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2E8A0" w14:textId="77777777" w:rsidR="00B94A0B" w:rsidRDefault="009A242C">
      <w:pPr>
        <w:spacing w:after="0"/>
        <w:rPr>
          <w:rFonts w:ascii="Verdana" w:hAnsi="Verdana" w:cs="Verdana"/>
          <w:b/>
          <w:bCs/>
          <w:color w:val="002060"/>
          <w:sz w:val="36"/>
          <w:szCs w:val="36"/>
          <w:lang w:val="en-GB"/>
        </w:rPr>
      </w:pPr>
      <w:r>
        <w:rPr>
          <w:noProof/>
          <w:lang w:eastAsia="fr-FR"/>
        </w:rPr>
        <w:drawing>
          <wp:anchor distT="0" distB="0" distL="114300" distR="114300" simplePos="0" relativeHeight="251658240" behindDoc="0" locked="0" layoutInCell="1" allowOverlap="1" wp14:anchorId="6F2E5DEA" wp14:editId="60D5D8EF">
            <wp:simplePos x="0" y="0"/>
            <wp:positionH relativeFrom="column">
              <wp:posOffset>-495300</wp:posOffset>
            </wp:positionH>
            <wp:positionV relativeFrom="paragraph">
              <wp:posOffset>-459740</wp:posOffset>
            </wp:positionV>
            <wp:extent cx="1828800" cy="72453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24535"/>
                    </a:xfrm>
                    <a:prstGeom prst="rect">
                      <a:avLst/>
                    </a:prstGeom>
                    <a:noFill/>
                  </pic:spPr>
                </pic:pic>
              </a:graphicData>
            </a:graphic>
            <wp14:sizeRelH relativeFrom="page">
              <wp14:pctWidth>0</wp14:pctWidth>
            </wp14:sizeRelH>
            <wp14:sizeRelV relativeFrom="page">
              <wp14:pctHeight>0</wp14:pctHeight>
            </wp14:sizeRelV>
          </wp:anchor>
        </w:drawing>
      </w:r>
    </w:p>
    <w:p w14:paraId="5C234121" w14:textId="77777777" w:rsidR="00B94A0B" w:rsidRDefault="00B94A0B">
      <w:pPr>
        <w:spacing w:after="0"/>
        <w:jc w:val="center"/>
        <w:rPr>
          <w:rFonts w:ascii="Verdana" w:hAnsi="Verdana" w:cs="Verdana"/>
          <w:b/>
          <w:bCs/>
          <w:color w:val="002060"/>
          <w:sz w:val="36"/>
          <w:szCs w:val="36"/>
          <w:lang w:val="en-GB"/>
        </w:rPr>
      </w:pPr>
      <w:r>
        <w:rPr>
          <w:rFonts w:ascii="Verdana" w:hAnsi="Verdana" w:cs="Verdana"/>
          <w:b/>
          <w:bCs/>
          <w:color w:val="002060"/>
          <w:sz w:val="36"/>
          <w:szCs w:val="36"/>
          <w:lang w:val="en-GB"/>
        </w:rPr>
        <w:t>Erasmus + Mobility</w:t>
      </w:r>
    </w:p>
    <w:p w14:paraId="4F866455" w14:textId="77777777" w:rsidR="00B94A0B" w:rsidRDefault="00B94A0B">
      <w:pPr>
        <w:spacing w:after="120"/>
        <w:jc w:val="center"/>
        <w:rPr>
          <w:rFonts w:ascii="Verdana" w:hAnsi="Verdana" w:cs="Verdana"/>
          <w:b/>
          <w:bCs/>
          <w:color w:val="002060"/>
          <w:sz w:val="28"/>
          <w:szCs w:val="28"/>
          <w:lang w:val="en-GB"/>
        </w:rPr>
      </w:pPr>
      <w:r>
        <w:rPr>
          <w:rFonts w:ascii="Verdana" w:hAnsi="Verdana" w:cs="Verdana"/>
          <w:b/>
          <w:bCs/>
          <w:color w:val="002060"/>
          <w:sz w:val="32"/>
          <w:szCs w:val="32"/>
          <w:lang w:val="en-GB"/>
        </w:rPr>
        <w:t>Student</w:t>
      </w:r>
      <w:r>
        <w:rPr>
          <w:rFonts w:ascii="Verdana" w:hAnsi="Verdana" w:cs="Verdana"/>
          <w:b/>
          <w:bCs/>
          <w:color w:val="002060"/>
          <w:sz w:val="28"/>
          <w:szCs w:val="28"/>
          <w:lang w:val="en-GB"/>
        </w:rPr>
        <w:t xml:space="preserve"> Application form </w:t>
      </w:r>
    </w:p>
    <w:p w14:paraId="71C3E672" w14:textId="77777777" w:rsidR="00B94A0B" w:rsidRDefault="00B94A0B">
      <w:pPr>
        <w:ind w:right="-1"/>
        <w:jc w:val="center"/>
        <w:rPr>
          <w:rFonts w:ascii="Verdana" w:hAnsi="Verdana" w:cs="Verdana"/>
          <w:sz w:val="20"/>
          <w:szCs w:val="20"/>
          <w:lang w:val="en-GB"/>
        </w:rPr>
      </w:pPr>
      <w:r>
        <w:rPr>
          <w:rFonts w:ascii="Verdana" w:hAnsi="Verdana" w:cs="Verdana"/>
          <w:sz w:val="20"/>
          <w:szCs w:val="20"/>
          <w:lang w:val="en-GB"/>
        </w:rPr>
        <w:t xml:space="preserve">All applications for exchange programmes </w:t>
      </w:r>
      <w:r>
        <w:rPr>
          <w:rFonts w:ascii="Verdana" w:hAnsi="Verdana" w:cs="Verdana"/>
          <w:sz w:val="20"/>
          <w:szCs w:val="20"/>
          <w:u w:val="single"/>
          <w:lang w:val="en-GB"/>
        </w:rPr>
        <w:t>must</w:t>
      </w:r>
      <w:r>
        <w:rPr>
          <w:rFonts w:ascii="Verdana" w:hAnsi="Verdana" w:cs="Verdana"/>
          <w:sz w:val="20"/>
          <w:szCs w:val="20"/>
          <w:lang w:val="en-GB"/>
        </w:rPr>
        <w:t xml:space="preserve"> be made through the Erasmus+ Coordinator in the sending institution</w:t>
      </w:r>
    </w:p>
    <w:tbl>
      <w:tblPr>
        <w:tblW w:w="9828" w:type="dxa"/>
        <w:tblInd w:w="-106" w:type="dxa"/>
        <w:tblBorders>
          <w:top w:val="single" w:sz="8" w:space="0" w:color="5B9BD5"/>
          <w:left w:val="single" w:sz="8" w:space="0" w:color="5B9BD5"/>
          <w:bottom w:val="single" w:sz="8" w:space="0" w:color="5B9BD5"/>
          <w:right w:val="single" w:sz="8" w:space="0" w:color="5B9BD5"/>
        </w:tblBorders>
        <w:tblLayout w:type="fixed"/>
        <w:tblLook w:val="0000" w:firstRow="0" w:lastRow="0" w:firstColumn="0" w:lastColumn="0" w:noHBand="0" w:noVBand="0"/>
      </w:tblPr>
      <w:tblGrid>
        <w:gridCol w:w="9828"/>
      </w:tblGrid>
      <w:tr w:rsidR="00B94A0B" w:rsidRPr="00A75386" w14:paraId="3C2D6CC6" w14:textId="77777777">
        <w:trPr>
          <w:trHeight w:val="326"/>
        </w:trPr>
        <w:tc>
          <w:tcPr>
            <w:tcW w:w="9828" w:type="dxa"/>
            <w:tcBorders>
              <w:top w:val="single" w:sz="4" w:space="0" w:color="002060"/>
              <w:left w:val="single" w:sz="4" w:space="0" w:color="002060"/>
              <w:bottom w:val="single" w:sz="4" w:space="0" w:color="002060"/>
              <w:right w:val="single" w:sz="4" w:space="0" w:color="002060"/>
            </w:tcBorders>
            <w:shd w:val="clear" w:color="auto" w:fill="FFFFFF"/>
          </w:tcPr>
          <w:p w14:paraId="036C8DE4" w14:textId="77777777" w:rsidR="00B94A0B" w:rsidRDefault="00B94A0B">
            <w:pPr>
              <w:tabs>
                <w:tab w:val="left" w:leader="dot" w:pos="5670"/>
              </w:tabs>
              <w:spacing w:after="120"/>
              <w:rPr>
                <w:rFonts w:ascii="Verdana" w:hAnsi="Verdana" w:cs="Verdana"/>
                <w:b/>
                <w:bCs/>
                <w:color w:val="002060"/>
                <w:sz w:val="16"/>
                <w:szCs w:val="16"/>
                <w:lang w:val="en-GB"/>
              </w:rPr>
            </w:pPr>
          </w:p>
          <w:p w14:paraId="768C1BA6" w14:textId="77777777" w:rsidR="00B94A0B" w:rsidRDefault="00B94A0B">
            <w:pPr>
              <w:tabs>
                <w:tab w:val="left" w:leader="dot" w:pos="5670"/>
              </w:tabs>
              <w:spacing w:after="120"/>
              <w:rPr>
                <w:rFonts w:ascii="Verdana" w:hAnsi="Verdana" w:cs="Verdana"/>
                <w:b/>
                <w:bCs/>
                <w:color w:val="002060"/>
                <w:sz w:val="16"/>
                <w:szCs w:val="16"/>
                <w:lang w:val="en-GB"/>
              </w:rPr>
            </w:pPr>
            <w:r>
              <w:rPr>
                <w:rFonts w:ascii="Verdana" w:hAnsi="Verdana" w:cs="Verdana"/>
                <w:b/>
                <w:bCs/>
                <w:color w:val="002060"/>
                <w:sz w:val="16"/>
                <w:szCs w:val="16"/>
                <w:lang w:val="en-GB"/>
              </w:rPr>
              <w:t xml:space="preserve">Last/family name: </w:t>
            </w:r>
            <w:r>
              <w:rPr>
                <w:rFonts w:ascii="Verdana" w:hAnsi="Verdana" w:cs="Verdana"/>
                <w:b/>
                <w:bCs/>
                <w:color w:val="002060"/>
                <w:sz w:val="16"/>
                <w:szCs w:val="16"/>
                <w:lang w:val="en-GB"/>
              </w:rPr>
              <w:tab/>
            </w:r>
          </w:p>
          <w:p w14:paraId="780D9581" w14:textId="77777777" w:rsidR="00B94A0B" w:rsidRDefault="00B94A0B">
            <w:pPr>
              <w:tabs>
                <w:tab w:val="left" w:leader="dot" w:pos="5670"/>
              </w:tabs>
              <w:rPr>
                <w:rFonts w:ascii="Verdana" w:hAnsi="Verdana" w:cs="Verdana"/>
                <w:b/>
                <w:bCs/>
                <w:color w:val="002060"/>
                <w:sz w:val="16"/>
                <w:szCs w:val="16"/>
                <w:lang w:val="en-GB"/>
              </w:rPr>
            </w:pPr>
            <w:r>
              <w:rPr>
                <w:rFonts w:ascii="Verdana" w:hAnsi="Verdana" w:cs="Verdana"/>
                <w:b/>
                <w:bCs/>
                <w:color w:val="002060"/>
                <w:sz w:val="16"/>
                <w:szCs w:val="16"/>
                <w:lang w:val="en-GB"/>
              </w:rPr>
              <w:t xml:space="preserve">First name:            </w:t>
            </w:r>
            <w:r>
              <w:rPr>
                <w:rFonts w:ascii="Verdana" w:hAnsi="Verdana" w:cs="Verdana"/>
                <w:b/>
                <w:bCs/>
                <w:color w:val="002060"/>
                <w:sz w:val="16"/>
                <w:szCs w:val="16"/>
                <w:lang w:val="en-GB"/>
              </w:rPr>
              <w:tab/>
            </w:r>
          </w:p>
        </w:tc>
      </w:tr>
    </w:tbl>
    <w:p w14:paraId="35B2CBF6" w14:textId="77777777" w:rsidR="00B94A0B" w:rsidRDefault="00B94A0B">
      <w:pPr>
        <w:ind w:right="-992"/>
        <w:jc w:val="left"/>
        <w:rPr>
          <w:rFonts w:ascii="Verdana" w:hAnsi="Verdana" w:cs="Verdana"/>
          <w:b/>
          <w:bCs/>
          <w:color w:val="002060"/>
          <w:sz w:val="2"/>
          <w:szCs w:val="2"/>
          <w:lang w:val="en-GB"/>
        </w:rPr>
      </w:pPr>
    </w:p>
    <w:p w14:paraId="274762A7" w14:textId="77777777" w:rsidR="00B94A0B" w:rsidRDefault="00B94A0B">
      <w:pPr>
        <w:spacing w:before="240"/>
        <w:ind w:right="-992"/>
        <w:jc w:val="left"/>
        <w:rPr>
          <w:rFonts w:ascii="Verdana" w:hAnsi="Verdana" w:cs="Verdana"/>
          <w:b/>
          <w:bCs/>
          <w:color w:val="002060"/>
          <w:sz w:val="20"/>
          <w:szCs w:val="20"/>
          <w:lang w:val="en-GB"/>
        </w:rPr>
      </w:pPr>
      <w:r>
        <w:rPr>
          <w:rFonts w:ascii="Verdana" w:hAnsi="Verdana" w:cs="Verdana"/>
          <w:b/>
          <w:bCs/>
          <w:color w:val="002060"/>
          <w:sz w:val="20"/>
          <w:szCs w:val="20"/>
          <w:lang w:val="en-GB"/>
        </w:rPr>
        <w:t>Applying to Receiving Institution</w:t>
      </w:r>
    </w:p>
    <w:tbl>
      <w:tblPr>
        <w:tblW w:w="9828" w:type="dxa"/>
        <w:tblInd w:w="-106" w:type="dxa"/>
        <w:tblBorders>
          <w:top w:val="single" w:sz="8" w:space="0" w:color="5B9BD5"/>
          <w:left w:val="single" w:sz="8" w:space="0" w:color="5B9BD5"/>
          <w:bottom w:val="single" w:sz="8" w:space="0" w:color="5B9BD5"/>
          <w:right w:val="single" w:sz="8" w:space="0" w:color="5B9BD5"/>
        </w:tblBorders>
        <w:tblLayout w:type="fixed"/>
        <w:tblLook w:val="0000" w:firstRow="0" w:lastRow="0" w:firstColumn="0" w:lastColumn="0" w:noHBand="0" w:noVBand="0"/>
      </w:tblPr>
      <w:tblGrid>
        <w:gridCol w:w="2235"/>
        <w:gridCol w:w="1640"/>
        <w:gridCol w:w="585"/>
        <w:gridCol w:w="1169"/>
        <w:gridCol w:w="1169"/>
        <w:gridCol w:w="510"/>
        <w:gridCol w:w="2520"/>
      </w:tblGrid>
      <w:tr w:rsidR="00B94A0B" w14:paraId="7BCD2DB6" w14:textId="77777777">
        <w:trPr>
          <w:trHeight w:val="320"/>
        </w:trPr>
        <w:tc>
          <w:tcPr>
            <w:tcW w:w="2235" w:type="dxa"/>
            <w:tcBorders>
              <w:top w:val="single" w:sz="4" w:space="0" w:color="1F4E79"/>
              <w:left w:val="single" w:sz="4" w:space="0" w:color="1F4E79"/>
              <w:bottom w:val="single" w:sz="4" w:space="0" w:color="1F4E79"/>
              <w:right w:val="single" w:sz="4" w:space="0" w:color="1F4E79"/>
            </w:tcBorders>
            <w:shd w:val="clear" w:color="auto" w:fill="A6A6A6"/>
          </w:tcPr>
          <w:p w14:paraId="78A062AD" w14:textId="77777777" w:rsidR="00B94A0B" w:rsidRDefault="00B94A0B">
            <w:pPr>
              <w:spacing w:after="0"/>
              <w:ind w:right="34"/>
              <w:jc w:val="left"/>
              <w:rPr>
                <w:rFonts w:ascii="Verdana" w:hAnsi="Verdana" w:cs="Verdana"/>
                <w:b/>
                <w:bCs/>
                <w:color w:val="FFFFFF"/>
                <w:sz w:val="16"/>
                <w:szCs w:val="16"/>
                <w:lang w:val="en-GB"/>
              </w:rPr>
            </w:pPr>
            <w:proofErr w:type="gramStart"/>
            <w:r>
              <w:rPr>
                <w:rFonts w:ascii="Verdana" w:hAnsi="Verdana" w:cs="Verdana"/>
                <w:b/>
                <w:bCs/>
                <w:color w:val="FFFFFF"/>
                <w:sz w:val="16"/>
                <w:szCs w:val="16"/>
                <w:lang w:val="en-GB"/>
              </w:rPr>
              <w:t>Receiving  institution</w:t>
            </w:r>
            <w:proofErr w:type="gramEnd"/>
            <w:r>
              <w:rPr>
                <w:rFonts w:ascii="Verdana" w:hAnsi="Verdana" w:cs="Verdana"/>
                <w:b/>
                <w:bCs/>
                <w:color w:val="FFFFFF"/>
                <w:sz w:val="16"/>
                <w:szCs w:val="16"/>
                <w:lang w:val="en-GB"/>
              </w:rPr>
              <w:t>:</w:t>
            </w:r>
          </w:p>
        </w:tc>
        <w:tc>
          <w:tcPr>
            <w:tcW w:w="7593" w:type="dxa"/>
            <w:gridSpan w:val="6"/>
            <w:tcBorders>
              <w:top w:val="single" w:sz="4" w:space="0" w:color="1F4E79"/>
              <w:left w:val="single" w:sz="4" w:space="0" w:color="1F4E79"/>
              <w:bottom w:val="single" w:sz="4" w:space="0" w:color="1F4E79"/>
              <w:right w:val="single" w:sz="4" w:space="0" w:color="1F4E79"/>
            </w:tcBorders>
            <w:shd w:val="clear" w:color="auto" w:fill="FFFFFF"/>
          </w:tcPr>
          <w:p w14:paraId="3BF68806" w14:textId="77777777" w:rsidR="00B94A0B" w:rsidRDefault="00B94A0B">
            <w:pPr>
              <w:spacing w:after="0"/>
              <w:ind w:right="34"/>
              <w:jc w:val="left"/>
              <w:rPr>
                <w:rFonts w:ascii="Verdana" w:hAnsi="Verdana" w:cs="Verdana"/>
                <w:b/>
                <w:bCs/>
                <w:color w:val="002060"/>
                <w:sz w:val="14"/>
                <w:szCs w:val="14"/>
                <w:lang w:val="en-GB"/>
              </w:rPr>
            </w:pPr>
            <w:r>
              <w:rPr>
                <w:rStyle w:val="Testosegnaposto"/>
                <w:rFonts w:ascii="Verdana" w:hAnsi="Verdana" w:cs="Verdana"/>
                <w:color w:val="7B7B7B"/>
                <w:sz w:val="14"/>
                <w:szCs w:val="14"/>
                <w:shd w:val="clear" w:color="auto" w:fill="FFFFFF"/>
                <w:lang w:val="en-GB"/>
              </w:rPr>
              <w:t>Host institution’s name</w:t>
            </w:r>
          </w:p>
        </w:tc>
      </w:tr>
      <w:tr w:rsidR="00B94A0B" w:rsidRPr="00A75386" w14:paraId="3B3F7ADA" w14:textId="77777777">
        <w:trPr>
          <w:trHeight w:val="326"/>
        </w:trPr>
        <w:tc>
          <w:tcPr>
            <w:tcW w:w="2235" w:type="dxa"/>
            <w:tcBorders>
              <w:top w:val="single" w:sz="4" w:space="0" w:color="1F4E79"/>
              <w:left w:val="single" w:sz="4" w:space="0" w:color="1F4E79"/>
              <w:bottom w:val="single" w:sz="4" w:space="0" w:color="1F4E79"/>
              <w:right w:val="single" w:sz="4" w:space="0" w:color="1F4E79"/>
            </w:tcBorders>
            <w:shd w:val="clear" w:color="auto" w:fill="A6A6A6"/>
          </w:tcPr>
          <w:p w14:paraId="095F8FAA" w14:textId="77777777"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Principal study subject (instrument or subject of thesis)</w:t>
            </w:r>
            <w:r>
              <w:rPr>
                <w:rStyle w:val="Rimandonotadichiusura"/>
                <w:rFonts w:ascii="Verdana" w:hAnsi="Verdana" w:cs="Verdana"/>
                <w:b/>
                <w:bCs/>
                <w:color w:val="FFFFFF"/>
                <w:sz w:val="16"/>
                <w:szCs w:val="16"/>
                <w:lang w:val="en-GB"/>
              </w:rPr>
              <w:endnoteReference w:id="1"/>
            </w:r>
            <w:r>
              <w:rPr>
                <w:rFonts w:ascii="Verdana" w:hAnsi="Verdana" w:cs="Verdana"/>
                <w:b/>
                <w:bCs/>
                <w:color w:val="FFFFFF"/>
                <w:sz w:val="16"/>
                <w:szCs w:val="16"/>
                <w:lang w:val="en-GB"/>
              </w:rPr>
              <w:t xml:space="preserve"> at The Receiving Institution</w:t>
            </w:r>
          </w:p>
        </w:tc>
        <w:tc>
          <w:tcPr>
            <w:tcW w:w="7593" w:type="dxa"/>
            <w:gridSpan w:val="6"/>
            <w:tcBorders>
              <w:top w:val="single" w:sz="4" w:space="0" w:color="1F4E79"/>
              <w:left w:val="single" w:sz="4" w:space="0" w:color="1F4E79"/>
              <w:bottom w:val="single" w:sz="4" w:space="0" w:color="1F4E79"/>
              <w:right w:val="single" w:sz="4" w:space="0" w:color="1F4E79"/>
            </w:tcBorders>
          </w:tcPr>
          <w:p w14:paraId="321719A4" w14:textId="77777777" w:rsidR="00B94A0B" w:rsidRDefault="00B94A0B">
            <w:pPr>
              <w:spacing w:after="120"/>
              <w:ind w:right="34"/>
              <w:jc w:val="left"/>
              <w:rPr>
                <w:rFonts w:ascii="Verdana" w:hAnsi="Verdana" w:cs="Verdana"/>
                <w:color w:val="002060"/>
                <w:sz w:val="14"/>
                <w:szCs w:val="14"/>
                <w:lang w:val="en-GB"/>
              </w:rPr>
            </w:pPr>
            <w:r>
              <w:rPr>
                <w:rStyle w:val="Formularfeld"/>
                <w:color w:val="002060"/>
                <w:lang w:val="en-GB"/>
              </w:rPr>
              <w:t xml:space="preserve"> </w:t>
            </w:r>
          </w:p>
        </w:tc>
      </w:tr>
      <w:tr w:rsidR="00B94A0B" w14:paraId="1A4FE084" w14:textId="77777777">
        <w:trPr>
          <w:trHeight w:val="331"/>
        </w:trPr>
        <w:tc>
          <w:tcPr>
            <w:tcW w:w="2235" w:type="dxa"/>
            <w:tcBorders>
              <w:top w:val="single" w:sz="4" w:space="0" w:color="1F4E79"/>
              <w:left w:val="single" w:sz="4" w:space="0" w:color="1F4E79"/>
              <w:bottom w:val="single" w:sz="4" w:space="0" w:color="1F4E79"/>
              <w:right w:val="single" w:sz="4" w:space="0" w:color="1F4E79"/>
            </w:tcBorders>
            <w:shd w:val="clear" w:color="auto" w:fill="A6A6A6"/>
          </w:tcPr>
          <w:p w14:paraId="0D58C19C" w14:textId="77777777"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Study cycle</w:t>
            </w:r>
            <w:r>
              <w:rPr>
                <w:rStyle w:val="Rimandonotadichiusura"/>
                <w:rFonts w:ascii="Verdana" w:hAnsi="Verdana" w:cs="Verdana"/>
                <w:b/>
                <w:bCs/>
                <w:color w:val="FFFFFF"/>
                <w:sz w:val="16"/>
                <w:szCs w:val="16"/>
                <w:lang w:val="en-GB"/>
              </w:rPr>
              <w:endnoteReference w:id="2"/>
            </w:r>
            <w:r>
              <w:rPr>
                <w:rFonts w:ascii="Verdana" w:hAnsi="Verdana" w:cs="Verdana"/>
                <w:b/>
                <w:bCs/>
                <w:color w:val="FFFFFF"/>
                <w:sz w:val="16"/>
                <w:szCs w:val="16"/>
                <w:lang w:val="en-GB"/>
              </w:rPr>
              <w:t xml:space="preserve"> during the exchange period</w:t>
            </w:r>
          </w:p>
        </w:tc>
        <w:tc>
          <w:tcPr>
            <w:tcW w:w="2225" w:type="dxa"/>
            <w:gridSpan w:val="2"/>
            <w:tcBorders>
              <w:top w:val="single" w:sz="4" w:space="0" w:color="1F4E79"/>
              <w:left w:val="single" w:sz="4" w:space="0" w:color="1F4E79"/>
              <w:bottom w:val="single" w:sz="4" w:space="0" w:color="1F4E79"/>
              <w:right w:val="single" w:sz="4" w:space="0" w:color="1F4E79"/>
            </w:tcBorders>
          </w:tcPr>
          <w:p w14:paraId="21082AEE" w14:textId="77777777" w:rsidR="00B94A0B" w:rsidRDefault="00B94A0B">
            <w:pPr>
              <w:spacing w:after="120"/>
              <w:ind w:right="34"/>
              <w:jc w:val="left"/>
              <w:rPr>
                <w:rStyle w:val="Formularfeld"/>
                <w:color w:val="000000"/>
                <w:sz w:val="14"/>
                <w:szCs w:val="14"/>
                <w:lang w:val="en-GB"/>
              </w:rPr>
            </w:pPr>
            <w:r>
              <w:rPr>
                <w:rFonts w:ascii="Verdana" w:hAnsi="Verdana" w:cs="Verdana"/>
                <w:color w:val="000000"/>
                <w:sz w:val="16"/>
                <w:szCs w:val="16"/>
                <w:lang w:val="en-GB"/>
              </w:rPr>
              <w:t>Bachelor (1</w:t>
            </w:r>
            <w:r>
              <w:rPr>
                <w:rFonts w:ascii="Verdana" w:hAnsi="Verdana" w:cs="Verdana"/>
                <w:color w:val="000000"/>
                <w:sz w:val="16"/>
                <w:szCs w:val="16"/>
                <w:vertAlign w:val="superscript"/>
                <w:lang w:val="en-GB"/>
              </w:rPr>
              <w:t>st</w:t>
            </w:r>
            <w:r>
              <w:rPr>
                <w:rFonts w:ascii="Verdana" w:hAnsi="Verdana" w:cs="Verdana"/>
                <w:color w:val="000000"/>
                <w:sz w:val="16"/>
                <w:szCs w:val="16"/>
                <w:lang w:val="en-GB"/>
              </w:rPr>
              <w:t xml:space="preserve">) </w:t>
            </w:r>
            <w:r>
              <w:rPr>
                <w:rStyle w:val="Formularfeld"/>
                <w:rFonts w:ascii="MS Gothic" w:eastAsia="MS Gothic" w:hAnsi="MS Gothic" w:cs="MS Gothic" w:hint="eastAsia"/>
                <w:color w:val="000000"/>
              </w:rPr>
              <w:t>☐</w:t>
            </w:r>
          </w:p>
        </w:tc>
        <w:tc>
          <w:tcPr>
            <w:tcW w:w="2338" w:type="dxa"/>
            <w:gridSpan w:val="2"/>
            <w:tcBorders>
              <w:top w:val="single" w:sz="4" w:space="0" w:color="1F4E79"/>
              <w:left w:val="single" w:sz="4" w:space="0" w:color="1F4E79"/>
              <w:bottom w:val="single" w:sz="4" w:space="0" w:color="1F4E79"/>
              <w:right w:val="single" w:sz="4" w:space="0" w:color="1F4E79"/>
            </w:tcBorders>
          </w:tcPr>
          <w:p w14:paraId="5163BB36" w14:textId="77777777" w:rsidR="00B94A0B" w:rsidRDefault="00B94A0B">
            <w:pPr>
              <w:spacing w:after="120"/>
              <w:ind w:right="34"/>
              <w:jc w:val="left"/>
              <w:rPr>
                <w:rFonts w:ascii="Verdana" w:hAnsi="Verdana" w:cs="Verdana"/>
                <w:color w:val="000000"/>
                <w:lang w:val="en-GB"/>
              </w:rPr>
            </w:pPr>
            <w:r>
              <w:rPr>
                <w:rFonts w:ascii="Verdana" w:hAnsi="Verdana" w:cs="Verdana"/>
                <w:color w:val="000000"/>
                <w:sz w:val="16"/>
                <w:szCs w:val="16"/>
                <w:lang w:val="en-GB"/>
              </w:rPr>
              <w:t>Master (2</w:t>
            </w:r>
            <w:r>
              <w:rPr>
                <w:rFonts w:ascii="Verdana" w:hAnsi="Verdana" w:cs="Verdana"/>
                <w:color w:val="000000"/>
                <w:sz w:val="16"/>
                <w:szCs w:val="16"/>
                <w:vertAlign w:val="superscript"/>
                <w:lang w:val="en-GB"/>
              </w:rPr>
              <w:t>nd</w:t>
            </w:r>
            <w:r>
              <w:rPr>
                <w:rFonts w:ascii="Verdana" w:hAnsi="Verdana" w:cs="Verdana"/>
                <w:color w:val="000000"/>
                <w:sz w:val="16"/>
                <w:szCs w:val="16"/>
                <w:lang w:val="en-GB"/>
              </w:rPr>
              <w:t xml:space="preserve">) </w:t>
            </w:r>
            <w:r>
              <w:rPr>
                <w:rStyle w:val="Formularfeld"/>
                <w:rFonts w:ascii="MS Gothic" w:eastAsia="MS Gothic" w:hAnsi="MS Gothic" w:cs="MS Gothic" w:hint="eastAsia"/>
                <w:color w:val="000000"/>
              </w:rPr>
              <w:t>☐</w:t>
            </w:r>
          </w:p>
        </w:tc>
        <w:tc>
          <w:tcPr>
            <w:tcW w:w="3030" w:type="dxa"/>
            <w:gridSpan w:val="2"/>
            <w:tcBorders>
              <w:top w:val="single" w:sz="4" w:space="0" w:color="1F4E79"/>
              <w:left w:val="single" w:sz="4" w:space="0" w:color="1F4E79"/>
              <w:bottom w:val="single" w:sz="4" w:space="0" w:color="1F4E79"/>
              <w:right w:val="single" w:sz="4" w:space="0" w:color="1F4E79"/>
            </w:tcBorders>
          </w:tcPr>
          <w:p w14:paraId="7A11DCC8" w14:textId="77777777" w:rsidR="00B94A0B" w:rsidRDefault="00B94A0B">
            <w:pPr>
              <w:spacing w:after="120"/>
              <w:ind w:right="34"/>
              <w:jc w:val="left"/>
              <w:rPr>
                <w:rStyle w:val="Formularfeld"/>
                <w:color w:val="000000"/>
                <w:sz w:val="14"/>
                <w:szCs w:val="14"/>
                <w:lang w:val="en-GB"/>
              </w:rPr>
            </w:pPr>
            <w:r>
              <w:rPr>
                <w:rFonts w:ascii="Verdana" w:hAnsi="Verdana" w:cs="Verdana"/>
                <w:color w:val="000000"/>
                <w:sz w:val="16"/>
                <w:szCs w:val="16"/>
                <w:lang w:val="en-GB"/>
              </w:rPr>
              <w:t>Doctorate (3</w:t>
            </w:r>
            <w:r>
              <w:rPr>
                <w:rFonts w:ascii="Verdana" w:hAnsi="Verdana" w:cs="Verdana"/>
                <w:color w:val="000000"/>
                <w:sz w:val="16"/>
                <w:szCs w:val="16"/>
                <w:vertAlign w:val="superscript"/>
                <w:lang w:val="en-GB"/>
              </w:rPr>
              <w:t>rd</w:t>
            </w:r>
            <w:r>
              <w:rPr>
                <w:rFonts w:ascii="Verdana" w:hAnsi="Verdana" w:cs="Verdana"/>
                <w:color w:val="000000"/>
                <w:sz w:val="16"/>
                <w:szCs w:val="16"/>
                <w:lang w:val="en-GB"/>
              </w:rPr>
              <w:t xml:space="preserve">) </w:t>
            </w:r>
            <w:r>
              <w:rPr>
                <w:rStyle w:val="Formularfeld"/>
                <w:rFonts w:ascii="MS Gothic" w:eastAsia="MS Gothic" w:hAnsi="MS Gothic" w:cs="MS Gothic" w:hint="eastAsia"/>
                <w:color w:val="000000"/>
              </w:rPr>
              <w:t>☐</w:t>
            </w:r>
          </w:p>
        </w:tc>
      </w:tr>
      <w:tr w:rsidR="00B94A0B" w:rsidRPr="00A75386" w14:paraId="4391DBC1" w14:textId="77777777">
        <w:trPr>
          <w:trHeight w:val="331"/>
        </w:trPr>
        <w:tc>
          <w:tcPr>
            <w:tcW w:w="2235" w:type="dxa"/>
            <w:tcBorders>
              <w:top w:val="single" w:sz="4" w:space="0" w:color="1F4E79"/>
              <w:left w:val="single" w:sz="4" w:space="0" w:color="1F4E79"/>
              <w:bottom w:val="single" w:sz="4" w:space="0" w:color="1F4E79"/>
              <w:right w:val="single" w:sz="4" w:space="0" w:color="1F4E79"/>
            </w:tcBorders>
            <w:shd w:val="clear" w:color="auto" w:fill="A6A6A6"/>
          </w:tcPr>
          <w:p w14:paraId="0564E52C" w14:textId="77777777"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Study period according to The Receiving Institution’s academic calendar:</w:t>
            </w:r>
          </w:p>
        </w:tc>
        <w:tc>
          <w:tcPr>
            <w:tcW w:w="1640" w:type="dxa"/>
            <w:tcBorders>
              <w:top w:val="single" w:sz="4" w:space="0" w:color="1F4E79"/>
              <w:left w:val="single" w:sz="4" w:space="0" w:color="1F4E79"/>
              <w:bottom w:val="single" w:sz="4" w:space="0" w:color="1F4E79"/>
              <w:right w:val="single" w:sz="4" w:space="0" w:color="1F4E79"/>
            </w:tcBorders>
          </w:tcPr>
          <w:p w14:paraId="0AB88BD3" w14:textId="77777777" w:rsidR="00B94A0B" w:rsidRDefault="00B94A0B">
            <w:pPr>
              <w:spacing w:after="120"/>
              <w:ind w:right="34"/>
              <w:jc w:val="left"/>
              <w:rPr>
                <w:rStyle w:val="Formularfeld"/>
                <w:color w:val="000000"/>
                <w:sz w:val="14"/>
                <w:szCs w:val="14"/>
                <w:lang w:val="en-GB"/>
              </w:rPr>
            </w:pPr>
            <w:r>
              <w:rPr>
                <w:rFonts w:ascii="Verdana" w:hAnsi="Verdana" w:cs="Verdana"/>
                <w:color w:val="000000"/>
                <w:sz w:val="16"/>
                <w:szCs w:val="16"/>
                <w:lang w:val="en-GB"/>
              </w:rPr>
              <w:t>1</w:t>
            </w:r>
            <w:r>
              <w:rPr>
                <w:rFonts w:ascii="Verdana" w:hAnsi="Verdana" w:cs="Verdana"/>
                <w:color w:val="000000"/>
                <w:sz w:val="16"/>
                <w:szCs w:val="16"/>
                <w:vertAlign w:val="superscript"/>
                <w:lang w:val="en-GB"/>
              </w:rPr>
              <w:t>st</w:t>
            </w:r>
            <w:r>
              <w:rPr>
                <w:rFonts w:ascii="Verdana" w:hAnsi="Verdana" w:cs="Verdana"/>
                <w:color w:val="000000"/>
                <w:sz w:val="16"/>
                <w:szCs w:val="16"/>
                <w:lang w:val="en-GB"/>
              </w:rPr>
              <w:t xml:space="preserve"> Semester </w:t>
            </w:r>
            <w:r>
              <w:rPr>
                <w:rStyle w:val="Formularfeld"/>
                <w:rFonts w:ascii="MS Gothic" w:eastAsia="MS Gothic" w:hAnsi="MS Gothic" w:cs="MS Gothic" w:hint="eastAsia"/>
                <w:color w:val="000000"/>
              </w:rPr>
              <w:t>☐</w:t>
            </w:r>
            <w:r>
              <w:rPr>
                <w:rFonts w:ascii="Verdana" w:hAnsi="Verdana" w:cs="Verdana"/>
                <w:color w:val="000000"/>
                <w:sz w:val="16"/>
                <w:szCs w:val="16"/>
                <w:lang w:val="en-GB"/>
              </w:rPr>
              <w:t xml:space="preserve">    </w:t>
            </w:r>
          </w:p>
        </w:tc>
        <w:tc>
          <w:tcPr>
            <w:tcW w:w="1754" w:type="dxa"/>
            <w:gridSpan w:val="2"/>
            <w:tcBorders>
              <w:top w:val="single" w:sz="4" w:space="0" w:color="1F4E79"/>
              <w:left w:val="single" w:sz="4" w:space="0" w:color="1F4E79"/>
              <w:bottom w:val="single" w:sz="4" w:space="0" w:color="1F4E79"/>
              <w:right w:val="single" w:sz="4" w:space="0" w:color="1F4E79"/>
            </w:tcBorders>
          </w:tcPr>
          <w:p w14:paraId="64D8D206" w14:textId="77777777" w:rsidR="00B94A0B" w:rsidRDefault="00B94A0B">
            <w:pPr>
              <w:spacing w:after="120"/>
              <w:ind w:right="34"/>
              <w:jc w:val="left"/>
              <w:rPr>
                <w:rStyle w:val="Formularfeld"/>
                <w:color w:val="000000"/>
                <w:sz w:val="14"/>
                <w:szCs w:val="14"/>
                <w:lang w:val="en-GB"/>
              </w:rPr>
            </w:pPr>
            <w:r>
              <w:rPr>
                <w:rFonts w:ascii="Verdana" w:hAnsi="Verdana" w:cs="Verdana"/>
                <w:color w:val="000000"/>
                <w:sz w:val="16"/>
                <w:szCs w:val="16"/>
                <w:lang w:val="en-GB"/>
              </w:rPr>
              <w:t>2</w:t>
            </w:r>
            <w:r>
              <w:rPr>
                <w:rFonts w:ascii="Verdana" w:hAnsi="Verdana" w:cs="Verdana"/>
                <w:color w:val="000000"/>
                <w:sz w:val="16"/>
                <w:szCs w:val="16"/>
                <w:vertAlign w:val="superscript"/>
                <w:lang w:val="en-GB"/>
              </w:rPr>
              <w:t>nd</w:t>
            </w:r>
            <w:r>
              <w:rPr>
                <w:rFonts w:ascii="Verdana" w:hAnsi="Verdana" w:cs="Verdana"/>
                <w:color w:val="000000"/>
                <w:sz w:val="16"/>
                <w:szCs w:val="16"/>
                <w:lang w:val="en-GB"/>
              </w:rPr>
              <w:t xml:space="preserve"> Semester </w:t>
            </w:r>
            <w:r>
              <w:rPr>
                <w:rStyle w:val="Formularfeld"/>
                <w:rFonts w:ascii="MS Gothic" w:eastAsia="MS Gothic" w:hAnsi="MS Gothic" w:cs="MS Gothic" w:hint="eastAsia"/>
                <w:color w:val="000000"/>
              </w:rPr>
              <w:t>☐</w:t>
            </w:r>
          </w:p>
        </w:tc>
        <w:tc>
          <w:tcPr>
            <w:tcW w:w="1679" w:type="dxa"/>
            <w:gridSpan w:val="2"/>
            <w:tcBorders>
              <w:top w:val="single" w:sz="4" w:space="0" w:color="1F4E79"/>
              <w:left w:val="single" w:sz="4" w:space="0" w:color="1F4E79"/>
              <w:bottom w:val="single" w:sz="4" w:space="0" w:color="1F4E79"/>
              <w:right w:val="single" w:sz="4" w:space="0" w:color="1F4E79"/>
            </w:tcBorders>
          </w:tcPr>
          <w:p w14:paraId="6CFE2F1B" w14:textId="77777777" w:rsidR="00B94A0B" w:rsidRDefault="00B94A0B">
            <w:pPr>
              <w:spacing w:after="120"/>
              <w:ind w:right="34"/>
              <w:jc w:val="left"/>
              <w:rPr>
                <w:rStyle w:val="Formularfeld"/>
                <w:color w:val="000000"/>
                <w:sz w:val="14"/>
                <w:szCs w:val="14"/>
                <w:lang w:val="en-GB"/>
              </w:rPr>
            </w:pPr>
            <w:r>
              <w:rPr>
                <w:rFonts w:ascii="Verdana" w:hAnsi="Verdana" w:cs="Verdana"/>
                <w:color w:val="000000"/>
                <w:sz w:val="16"/>
                <w:szCs w:val="16"/>
                <w:lang w:val="en-GB"/>
              </w:rPr>
              <w:t xml:space="preserve">Academic Year </w:t>
            </w:r>
            <w:r>
              <w:rPr>
                <w:rStyle w:val="Formularfeld"/>
                <w:rFonts w:ascii="MS Gothic" w:eastAsia="MS Gothic" w:hAnsi="MS Gothic" w:cs="MS Gothic" w:hint="eastAsia"/>
                <w:color w:val="000000"/>
              </w:rPr>
              <w:t>☐</w:t>
            </w:r>
          </w:p>
        </w:tc>
        <w:tc>
          <w:tcPr>
            <w:tcW w:w="2520" w:type="dxa"/>
            <w:tcBorders>
              <w:top w:val="single" w:sz="4" w:space="0" w:color="1F4E79"/>
              <w:left w:val="single" w:sz="4" w:space="0" w:color="1F4E79"/>
              <w:bottom w:val="single" w:sz="4" w:space="0" w:color="1F4E79"/>
              <w:right w:val="single" w:sz="4" w:space="0" w:color="1F4E79"/>
            </w:tcBorders>
          </w:tcPr>
          <w:p w14:paraId="6E621378" w14:textId="77777777" w:rsidR="00B94A0B" w:rsidRDefault="00B94A0B">
            <w:pPr>
              <w:spacing w:after="120"/>
              <w:ind w:right="34"/>
              <w:jc w:val="left"/>
              <w:rPr>
                <w:rStyle w:val="Formularfeld"/>
                <w:color w:val="000000"/>
                <w:sz w:val="14"/>
                <w:szCs w:val="14"/>
                <w:lang w:val="en-GB"/>
              </w:rPr>
            </w:pPr>
            <w:r>
              <w:rPr>
                <w:rFonts w:ascii="Verdana" w:hAnsi="Verdana" w:cs="Verdana"/>
                <w:color w:val="000000"/>
                <w:sz w:val="16"/>
                <w:szCs w:val="16"/>
                <w:lang w:val="en-GB"/>
              </w:rPr>
              <w:t>Other Period (</w:t>
            </w:r>
            <w:proofErr w:type="spellStart"/>
            <w:r>
              <w:rPr>
                <w:rFonts w:ascii="Verdana" w:hAnsi="Verdana" w:cs="Verdana"/>
                <w:color w:val="000000"/>
                <w:sz w:val="16"/>
                <w:szCs w:val="16"/>
                <w:lang w:val="en-GB"/>
              </w:rPr>
              <w:t>i.</w:t>
            </w:r>
            <w:proofErr w:type="gramStart"/>
            <w:r>
              <w:rPr>
                <w:rFonts w:ascii="Verdana" w:hAnsi="Verdana" w:cs="Verdana"/>
                <w:color w:val="000000"/>
                <w:sz w:val="16"/>
                <w:szCs w:val="16"/>
                <w:lang w:val="en-GB"/>
              </w:rPr>
              <w:t>e.Term</w:t>
            </w:r>
            <w:proofErr w:type="spellEnd"/>
            <w:proofErr w:type="gramEnd"/>
            <w:r>
              <w:rPr>
                <w:rFonts w:ascii="Verdana" w:hAnsi="Verdana" w:cs="Verdana"/>
                <w:color w:val="000000"/>
                <w:sz w:val="16"/>
                <w:szCs w:val="16"/>
                <w:lang w:val="en-GB"/>
              </w:rPr>
              <w:t xml:space="preserve">) </w:t>
            </w:r>
            <w:r w:rsidRPr="009A242C">
              <w:rPr>
                <w:rStyle w:val="Formularfeld"/>
                <w:rFonts w:ascii="MS Gothic" w:eastAsia="MS Gothic" w:hAnsi="MS Gothic" w:cs="MS Gothic" w:hint="eastAsia"/>
                <w:color w:val="000000"/>
                <w:lang w:val="en-US"/>
              </w:rPr>
              <w:t>☐</w:t>
            </w:r>
          </w:p>
        </w:tc>
      </w:tr>
      <w:tr w:rsidR="00B94A0B" w:rsidRPr="00A75386" w14:paraId="579B006A" w14:textId="77777777">
        <w:trPr>
          <w:trHeight w:val="331"/>
        </w:trPr>
        <w:tc>
          <w:tcPr>
            <w:tcW w:w="2235" w:type="dxa"/>
            <w:tcBorders>
              <w:top w:val="single" w:sz="4" w:space="0" w:color="1F4E79"/>
              <w:left w:val="single" w:sz="4" w:space="0" w:color="1F4E79"/>
              <w:bottom w:val="single" w:sz="4" w:space="0" w:color="1F4E79"/>
              <w:right w:val="single" w:sz="4" w:space="0" w:color="1F4E79"/>
            </w:tcBorders>
            <w:shd w:val="clear" w:color="auto" w:fill="A6A6A6"/>
          </w:tcPr>
          <w:p w14:paraId="4DA84A03" w14:textId="77777777"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Academic year:</w:t>
            </w:r>
          </w:p>
        </w:tc>
        <w:tc>
          <w:tcPr>
            <w:tcW w:w="7593" w:type="dxa"/>
            <w:gridSpan w:val="6"/>
            <w:tcBorders>
              <w:top w:val="single" w:sz="4" w:space="0" w:color="1F4E79"/>
              <w:left w:val="single" w:sz="4" w:space="0" w:color="1F4E79"/>
              <w:bottom w:val="single" w:sz="4" w:space="0" w:color="1F4E79"/>
              <w:right w:val="single" w:sz="4" w:space="0" w:color="1F4E79"/>
            </w:tcBorders>
          </w:tcPr>
          <w:p w14:paraId="4C2C3932" w14:textId="77777777" w:rsidR="00B94A0B" w:rsidRDefault="00B94A0B">
            <w:pPr>
              <w:spacing w:after="120"/>
              <w:ind w:right="34"/>
              <w:jc w:val="left"/>
              <w:rPr>
                <w:rFonts w:ascii="Verdana" w:hAnsi="Verdana" w:cs="Verdana"/>
                <w:color w:val="002060"/>
                <w:sz w:val="16"/>
                <w:szCs w:val="16"/>
                <w:lang w:val="en-GB"/>
              </w:rPr>
            </w:pPr>
            <w:r>
              <w:rPr>
                <w:rStyle w:val="Formularfeld"/>
                <w:color w:val="7B7B7B"/>
                <w:lang w:val="en-GB"/>
              </w:rPr>
              <w:t xml:space="preserve">Academic year student applies for </w:t>
            </w:r>
          </w:p>
        </w:tc>
      </w:tr>
    </w:tbl>
    <w:p w14:paraId="706BC6C2" w14:textId="77777777" w:rsidR="00B94A0B" w:rsidRDefault="00B94A0B">
      <w:pPr>
        <w:ind w:right="-992"/>
        <w:jc w:val="left"/>
        <w:rPr>
          <w:rFonts w:ascii="Verdana" w:hAnsi="Verdana" w:cs="Verdana"/>
          <w:b/>
          <w:bCs/>
          <w:color w:val="002060"/>
          <w:sz w:val="2"/>
          <w:szCs w:val="2"/>
          <w:lang w:val="en-GB"/>
        </w:rPr>
      </w:pPr>
    </w:p>
    <w:p w14:paraId="71B50206" w14:textId="77777777" w:rsidR="00B94A0B" w:rsidRDefault="00B94A0B">
      <w:pPr>
        <w:ind w:right="-992"/>
        <w:jc w:val="left"/>
        <w:rPr>
          <w:rFonts w:ascii="Verdana" w:hAnsi="Verdana" w:cs="Verdana"/>
          <w:b/>
          <w:bCs/>
          <w:color w:val="2E74B5"/>
          <w:sz w:val="20"/>
          <w:szCs w:val="20"/>
          <w:lang w:val="en-GB"/>
        </w:rPr>
      </w:pPr>
      <w:r>
        <w:rPr>
          <w:rFonts w:ascii="Verdana" w:hAnsi="Verdana" w:cs="Verdana"/>
          <w:b/>
          <w:bCs/>
          <w:color w:val="002060"/>
          <w:sz w:val="20"/>
          <w:szCs w:val="20"/>
          <w:lang w:val="en-GB"/>
        </w:rPr>
        <w:t>Sending Institution</w:t>
      </w:r>
    </w:p>
    <w:tbl>
      <w:tblPr>
        <w:tblW w:w="9828" w:type="dxa"/>
        <w:tblInd w:w="-10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000" w:firstRow="0" w:lastRow="0" w:firstColumn="0" w:lastColumn="0" w:noHBand="0" w:noVBand="0"/>
      </w:tblPr>
      <w:tblGrid>
        <w:gridCol w:w="2122"/>
        <w:gridCol w:w="2528"/>
        <w:gridCol w:w="1701"/>
        <w:gridCol w:w="3477"/>
      </w:tblGrid>
      <w:tr w:rsidR="00B94A0B" w14:paraId="53CF39FA" w14:textId="77777777">
        <w:trPr>
          <w:trHeight w:val="371"/>
        </w:trPr>
        <w:tc>
          <w:tcPr>
            <w:tcW w:w="2122" w:type="dxa"/>
            <w:shd w:val="clear" w:color="auto" w:fill="A6A6A6"/>
          </w:tcPr>
          <w:p w14:paraId="481BA2A1" w14:textId="77777777" w:rsidR="00B94A0B" w:rsidRDefault="00B94A0B">
            <w:pPr>
              <w:spacing w:after="120"/>
              <w:ind w:right="34"/>
              <w:jc w:val="left"/>
              <w:rPr>
                <w:rStyle w:val="Formularfeld"/>
                <w:b/>
                <w:bCs/>
                <w:color w:val="FFFFFF"/>
                <w:lang w:val="en-GB"/>
              </w:rPr>
            </w:pPr>
            <w:r>
              <w:rPr>
                <w:rStyle w:val="Formularfeld"/>
                <w:b/>
                <w:bCs/>
                <w:color w:val="FFFFFF"/>
                <w:lang w:val="en-GB"/>
              </w:rPr>
              <w:t xml:space="preserve">Name: </w:t>
            </w:r>
          </w:p>
        </w:tc>
        <w:tc>
          <w:tcPr>
            <w:tcW w:w="2528" w:type="dxa"/>
            <w:shd w:val="clear" w:color="auto" w:fill="FFFFFF"/>
          </w:tcPr>
          <w:p w14:paraId="673ADD77" w14:textId="77777777" w:rsidR="00B94A0B" w:rsidRDefault="00B94A0B">
            <w:pPr>
              <w:spacing w:after="120"/>
              <w:ind w:right="34"/>
              <w:jc w:val="left"/>
              <w:rPr>
                <w:rStyle w:val="Formularfeld"/>
                <w:b/>
                <w:bCs/>
                <w:color w:val="7B7B7B"/>
              </w:rPr>
            </w:pPr>
            <w:r>
              <w:rPr>
                <w:rStyle w:val="Testosegnaposto"/>
                <w:rFonts w:ascii="Verdana" w:hAnsi="Verdana" w:cs="Verdana"/>
                <w:color w:val="A6A6A6"/>
                <w:sz w:val="16"/>
                <w:szCs w:val="16"/>
              </w:rPr>
              <w:t>Conservatoire de Paris</w:t>
            </w:r>
          </w:p>
        </w:tc>
        <w:tc>
          <w:tcPr>
            <w:tcW w:w="1701" w:type="dxa"/>
            <w:shd w:val="clear" w:color="auto" w:fill="A6A6A6"/>
          </w:tcPr>
          <w:p w14:paraId="584F1C69" w14:textId="77777777" w:rsidR="00B94A0B" w:rsidRDefault="00B94A0B">
            <w:pPr>
              <w:spacing w:after="120"/>
              <w:ind w:right="34"/>
              <w:jc w:val="left"/>
              <w:rPr>
                <w:rStyle w:val="Formularfeld"/>
                <w:b/>
                <w:bCs/>
                <w:color w:val="FFFFFF"/>
                <w:lang w:val="en-GB"/>
              </w:rPr>
            </w:pPr>
            <w:r>
              <w:rPr>
                <w:rStyle w:val="Formularfeld"/>
                <w:b/>
                <w:bCs/>
                <w:color w:val="FFFFFF"/>
                <w:lang w:val="en-GB"/>
              </w:rPr>
              <w:t>Administrative Unit:</w:t>
            </w:r>
          </w:p>
        </w:tc>
        <w:tc>
          <w:tcPr>
            <w:tcW w:w="3477" w:type="dxa"/>
            <w:shd w:val="clear" w:color="auto" w:fill="FFFFFF"/>
          </w:tcPr>
          <w:p w14:paraId="6E01BD7C" w14:textId="77777777" w:rsidR="00B94A0B" w:rsidRDefault="00B94A0B">
            <w:pPr>
              <w:spacing w:after="120"/>
              <w:ind w:right="34"/>
              <w:jc w:val="left"/>
              <w:rPr>
                <w:rStyle w:val="Formularfeld"/>
                <w:b/>
                <w:bCs/>
                <w:color w:val="A6A6A6"/>
              </w:rPr>
            </w:pPr>
            <w:proofErr w:type="spellStart"/>
            <w:r>
              <w:rPr>
                <w:rStyle w:val="Formularfeld"/>
                <w:color w:val="A6A6A6"/>
              </w:rPr>
              <w:t>School</w:t>
            </w:r>
            <w:proofErr w:type="spellEnd"/>
            <w:r>
              <w:rPr>
                <w:rStyle w:val="Formularfeld"/>
                <w:color w:val="A6A6A6"/>
              </w:rPr>
              <w:t xml:space="preserve"> </w:t>
            </w:r>
            <w:proofErr w:type="spellStart"/>
            <w:r>
              <w:rPr>
                <w:rStyle w:val="Formularfeld"/>
                <w:color w:val="A6A6A6"/>
              </w:rPr>
              <w:t>Affairs</w:t>
            </w:r>
            <w:proofErr w:type="spellEnd"/>
            <w:r>
              <w:rPr>
                <w:rStyle w:val="Formularfeld"/>
                <w:color w:val="A6A6A6"/>
              </w:rPr>
              <w:t xml:space="preserve"> </w:t>
            </w:r>
          </w:p>
        </w:tc>
      </w:tr>
      <w:tr w:rsidR="00B94A0B" w14:paraId="23EC5F54" w14:textId="77777777">
        <w:trPr>
          <w:trHeight w:val="371"/>
        </w:trPr>
        <w:tc>
          <w:tcPr>
            <w:tcW w:w="2122" w:type="dxa"/>
            <w:shd w:val="clear" w:color="auto" w:fill="A6A6A6"/>
          </w:tcPr>
          <w:p w14:paraId="4FF01671" w14:textId="77777777" w:rsidR="00B94A0B" w:rsidRDefault="00B94A0B">
            <w:pPr>
              <w:spacing w:after="120"/>
              <w:ind w:right="34"/>
              <w:jc w:val="left"/>
              <w:rPr>
                <w:rStyle w:val="Formularfeld"/>
                <w:b/>
                <w:bCs/>
                <w:color w:val="FFFFFF"/>
                <w:lang w:val="en-GB"/>
              </w:rPr>
            </w:pPr>
            <w:r>
              <w:rPr>
                <w:rStyle w:val="Formularfeld"/>
                <w:b/>
                <w:bCs/>
                <w:color w:val="FFFFFF"/>
                <w:lang w:val="en-GB"/>
              </w:rPr>
              <w:t>Institutional code:</w:t>
            </w:r>
            <w:r>
              <w:rPr>
                <w:rStyle w:val="Formularfeld"/>
                <w:b/>
                <w:bCs/>
                <w:color w:val="FFFFFF"/>
                <w:lang w:val="en-GB"/>
              </w:rPr>
              <w:br/>
              <w:t>(if applicable)</w:t>
            </w:r>
          </w:p>
        </w:tc>
        <w:tc>
          <w:tcPr>
            <w:tcW w:w="2528" w:type="dxa"/>
          </w:tcPr>
          <w:p w14:paraId="4899D919" w14:textId="77777777" w:rsidR="00B94A0B" w:rsidRDefault="00B94A0B">
            <w:pPr>
              <w:spacing w:after="120"/>
              <w:ind w:right="34"/>
              <w:jc w:val="left"/>
              <w:rPr>
                <w:rStyle w:val="Formularfeld"/>
                <w:b/>
                <w:bCs/>
                <w:color w:val="7B7B7B"/>
                <w:lang w:val="en-GB"/>
              </w:rPr>
            </w:pPr>
            <w:r>
              <w:rPr>
                <w:rStyle w:val="Testosegnaposto"/>
                <w:rFonts w:ascii="Verdana" w:hAnsi="Verdana" w:cs="Verdana"/>
                <w:sz w:val="16"/>
                <w:szCs w:val="16"/>
                <w:lang w:val="en-GB"/>
              </w:rPr>
              <w:t>F PARIS 119</w:t>
            </w:r>
          </w:p>
        </w:tc>
        <w:tc>
          <w:tcPr>
            <w:tcW w:w="1701" w:type="dxa"/>
            <w:shd w:val="clear" w:color="auto" w:fill="A6A6A6"/>
          </w:tcPr>
          <w:p w14:paraId="512A6B13" w14:textId="77777777" w:rsidR="00B94A0B" w:rsidRDefault="00B94A0B">
            <w:pPr>
              <w:spacing w:after="120"/>
              <w:ind w:right="34"/>
              <w:jc w:val="left"/>
              <w:rPr>
                <w:rStyle w:val="Formularfeld"/>
                <w:b/>
                <w:bCs/>
                <w:color w:val="FFFFFF"/>
                <w:lang w:val="en-GB"/>
              </w:rPr>
            </w:pPr>
            <w:r>
              <w:rPr>
                <w:rStyle w:val="Formularfeld"/>
                <w:b/>
                <w:bCs/>
                <w:color w:val="FFFFFF"/>
                <w:lang w:val="en-GB"/>
              </w:rPr>
              <w:t>Erasmus+ Coordinator</w:t>
            </w:r>
            <w:r>
              <w:rPr>
                <w:rStyle w:val="Rimandonotadichiusura"/>
                <w:rFonts w:ascii="Verdana" w:hAnsi="Verdana" w:cs="Verdana"/>
                <w:b/>
                <w:bCs/>
                <w:color w:val="FFFFFF"/>
                <w:sz w:val="16"/>
                <w:szCs w:val="16"/>
              </w:rPr>
              <w:endnoteReference w:id="3"/>
            </w:r>
            <w:r>
              <w:rPr>
                <w:rStyle w:val="Formularfeld"/>
                <w:b/>
                <w:bCs/>
                <w:color w:val="FFFFFF"/>
                <w:lang w:val="en-GB"/>
              </w:rPr>
              <w:t>:</w:t>
            </w:r>
          </w:p>
        </w:tc>
        <w:tc>
          <w:tcPr>
            <w:tcW w:w="3477" w:type="dxa"/>
          </w:tcPr>
          <w:p w14:paraId="635A8D52" w14:textId="03F41954" w:rsidR="00B94A0B" w:rsidRDefault="00A75386">
            <w:pPr>
              <w:spacing w:after="120"/>
              <w:ind w:right="34"/>
              <w:jc w:val="left"/>
              <w:rPr>
                <w:rStyle w:val="Formularfeld"/>
                <w:b/>
                <w:bCs/>
                <w:color w:val="A6A6A6"/>
                <w:lang w:val="en-GB"/>
              </w:rPr>
            </w:pPr>
            <w:r>
              <w:rPr>
                <w:rStyle w:val="Formularfeld"/>
                <w:color w:val="A6A6A6"/>
                <w:lang w:val="en-GB"/>
              </w:rPr>
              <w:t xml:space="preserve">Sara Belfiore </w:t>
            </w:r>
          </w:p>
        </w:tc>
      </w:tr>
      <w:tr w:rsidR="00B94A0B" w14:paraId="38035AB0" w14:textId="77777777">
        <w:trPr>
          <w:trHeight w:val="446"/>
        </w:trPr>
        <w:tc>
          <w:tcPr>
            <w:tcW w:w="2122" w:type="dxa"/>
            <w:shd w:val="clear" w:color="auto" w:fill="A6A6A6"/>
          </w:tcPr>
          <w:p w14:paraId="3E11D981" w14:textId="77777777" w:rsidR="00B94A0B" w:rsidRDefault="00B94A0B">
            <w:pPr>
              <w:spacing w:after="120"/>
              <w:ind w:right="34"/>
              <w:jc w:val="left"/>
              <w:rPr>
                <w:rStyle w:val="Formularfeld"/>
                <w:b/>
                <w:bCs/>
                <w:color w:val="FFFFFF"/>
                <w:lang w:val="en-GB"/>
              </w:rPr>
            </w:pPr>
            <w:r>
              <w:rPr>
                <w:rStyle w:val="Formularfeld"/>
                <w:b/>
                <w:bCs/>
                <w:color w:val="FFFFFF"/>
                <w:lang w:val="en-GB"/>
              </w:rPr>
              <w:t>Address:</w:t>
            </w:r>
          </w:p>
        </w:tc>
        <w:tc>
          <w:tcPr>
            <w:tcW w:w="2528" w:type="dxa"/>
          </w:tcPr>
          <w:p w14:paraId="4DD20859" w14:textId="77777777" w:rsidR="00B94A0B" w:rsidRDefault="00B94A0B">
            <w:pPr>
              <w:spacing w:after="120"/>
              <w:ind w:right="34"/>
              <w:jc w:val="left"/>
              <w:rPr>
                <w:rStyle w:val="Formularfeld"/>
                <w:color w:val="7B7B7B"/>
              </w:rPr>
            </w:pPr>
            <w:r>
              <w:rPr>
                <w:rStyle w:val="Formularfeld"/>
                <w:color w:val="7B7B7B"/>
              </w:rPr>
              <w:t>209, avenue Jean Jaurès, 75019 Paris</w:t>
            </w:r>
          </w:p>
        </w:tc>
        <w:tc>
          <w:tcPr>
            <w:tcW w:w="1701" w:type="dxa"/>
            <w:shd w:val="clear" w:color="auto" w:fill="A6A6A6"/>
          </w:tcPr>
          <w:p w14:paraId="0D971A0C" w14:textId="77777777" w:rsidR="00B94A0B" w:rsidRDefault="00B94A0B">
            <w:pPr>
              <w:spacing w:after="120"/>
              <w:ind w:right="34"/>
              <w:jc w:val="left"/>
              <w:rPr>
                <w:rStyle w:val="Formularfeld"/>
                <w:b/>
                <w:bCs/>
                <w:color w:val="FFFFFF"/>
                <w:lang w:val="en-GB"/>
              </w:rPr>
            </w:pPr>
            <w:proofErr w:type="gramStart"/>
            <w:r>
              <w:rPr>
                <w:rStyle w:val="Formularfeld"/>
                <w:b/>
                <w:bCs/>
                <w:color w:val="FFFFFF"/>
                <w:lang w:val="en-GB"/>
              </w:rPr>
              <w:t>E-mail :</w:t>
            </w:r>
            <w:proofErr w:type="gramEnd"/>
          </w:p>
        </w:tc>
        <w:tc>
          <w:tcPr>
            <w:tcW w:w="3477" w:type="dxa"/>
          </w:tcPr>
          <w:p w14:paraId="78CEFE6C" w14:textId="2B4B38CB" w:rsidR="00B94A0B" w:rsidRDefault="00A75386">
            <w:pPr>
              <w:spacing w:after="120"/>
              <w:ind w:right="34"/>
              <w:jc w:val="left"/>
              <w:rPr>
                <w:rStyle w:val="Formularfeld"/>
                <w:color w:val="A6A6A6"/>
                <w:lang w:val="en-GB"/>
              </w:rPr>
            </w:pPr>
            <w:r>
              <w:rPr>
                <w:rStyle w:val="Formularfeld"/>
                <w:color w:val="A6A6A6"/>
                <w:lang w:val="en-GB"/>
              </w:rPr>
              <w:t>sbelfiore</w:t>
            </w:r>
            <w:r w:rsidR="00B94A0B">
              <w:rPr>
                <w:rStyle w:val="Formularfeld"/>
                <w:color w:val="A6A6A6"/>
                <w:lang w:val="en-GB"/>
              </w:rPr>
              <w:t>@cnsmdp.fr</w:t>
            </w:r>
          </w:p>
        </w:tc>
      </w:tr>
      <w:tr w:rsidR="00B94A0B" w14:paraId="782122C2" w14:textId="77777777">
        <w:trPr>
          <w:trHeight w:val="536"/>
        </w:trPr>
        <w:tc>
          <w:tcPr>
            <w:tcW w:w="2122" w:type="dxa"/>
            <w:shd w:val="clear" w:color="auto" w:fill="A6A6A6"/>
          </w:tcPr>
          <w:p w14:paraId="73BAE9AD" w14:textId="77777777" w:rsidR="00B94A0B" w:rsidRDefault="00B94A0B">
            <w:pPr>
              <w:spacing w:after="120"/>
              <w:ind w:right="34"/>
              <w:jc w:val="left"/>
              <w:rPr>
                <w:rStyle w:val="Formularfeld"/>
                <w:b/>
                <w:bCs/>
                <w:color w:val="FFFFFF"/>
                <w:lang w:val="en-GB"/>
              </w:rPr>
            </w:pPr>
            <w:proofErr w:type="gramStart"/>
            <w:r>
              <w:rPr>
                <w:rStyle w:val="Formularfeld"/>
                <w:b/>
                <w:bCs/>
                <w:color w:val="FFFFFF"/>
                <w:lang w:val="en-GB"/>
              </w:rPr>
              <w:t>Country :</w:t>
            </w:r>
            <w:proofErr w:type="gramEnd"/>
            <w:r>
              <w:rPr>
                <w:rStyle w:val="Formularfeld"/>
                <w:b/>
                <w:bCs/>
                <w:color w:val="FFFFFF"/>
                <w:lang w:val="en-GB"/>
              </w:rPr>
              <w:br/>
            </w:r>
          </w:p>
        </w:tc>
        <w:tc>
          <w:tcPr>
            <w:tcW w:w="2528" w:type="dxa"/>
          </w:tcPr>
          <w:p w14:paraId="64A38696" w14:textId="77777777" w:rsidR="00B94A0B" w:rsidRDefault="00B94A0B">
            <w:pPr>
              <w:spacing w:after="120"/>
              <w:ind w:right="34"/>
              <w:jc w:val="left"/>
              <w:rPr>
                <w:rStyle w:val="Formularfeld"/>
                <w:b/>
                <w:bCs/>
                <w:color w:val="7B7B7B"/>
                <w:lang w:val="en-GB"/>
              </w:rPr>
            </w:pPr>
            <w:r>
              <w:rPr>
                <w:rStyle w:val="Formularfeld"/>
                <w:color w:val="A5A5A5"/>
                <w:lang w:val="en-GB"/>
              </w:rPr>
              <w:t xml:space="preserve"> France</w:t>
            </w:r>
          </w:p>
        </w:tc>
        <w:tc>
          <w:tcPr>
            <w:tcW w:w="1701" w:type="dxa"/>
            <w:shd w:val="clear" w:color="auto" w:fill="A6A6A6"/>
          </w:tcPr>
          <w:p w14:paraId="706F0254" w14:textId="77777777" w:rsidR="00B94A0B" w:rsidRDefault="00B94A0B">
            <w:pPr>
              <w:spacing w:after="120"/>
              <w:ind w:right="34"/>
              <w:jc w:val="left"/>
              <w:rPr>
                <w:rStyle w:val="Formularfeld"/>
                <w:b/>
                <w:bCs/>
                <w:color w:val="FFFFFF"/>
                <w:lang w:val="en-GB"/>
              </w:rPr>
            </w:pPr>
            <w:proofErr w:type="gramStart"/>
            <w:r>
              <w:rPr>
                <w:rStyle w:val="Formularfeld"/>
                <w:b/>
                <w:bCs/>
                <w:color w:val="FFFFFF"/>
                <w:lang w:val="en-GB"/>
              </w:rPr>
              <w:t>Phone :</w:t>
            </w:r>
            <w:proofErr w:type="gramEnd"/>
          </w:p>
        </w:tc>
        <w:tc>
          <w:tcPr>
            <w:tcW w:w="3477" w:type="dxa"/>
          </w:tcPr>
          <w:p w14:paraId="6DB9488C" w14:textId="77777777" w:rsidR="00B94A0B" w:rsidRDefault="00B94A0B">
            <w:pPr>
              <w:spacing w:after="120"/>
              <w:ind w:right="34"/>
              <w:jc w:val="left"/>
              <w:rPr>
                <w:rStyle w:val="Formularfeld"/>
                <w:b/>
                <w:bCs/>
                <w:color w:val="A6A6A6"/>
                <w:lang w:val="en-GB"/>
              </w:rPr>
            </w:pPr>
            <w:r>
              <w:rPr>
                <w:rStyle w:val="Formularfeld"/>
                <w:color w:val="A6A6A6"/>
                <w:lang w:val="en-GB"/>
              </w:rPr>
              <w:t xml:space="preserve">+33140404629 </w:t>
            </w:r>
          </w:p>
        </w:tc>
      </w:tr>
    </w:tbl>
    <w:p w14:paraId="2A3F6F14" w14:textId="77777777" w:rsidR="00B94A0B" w:rsidRDefault="00B94A0B">
      <w:pPr>
        <w:ind w:right="-992"/>
        <w:jc w:val="left"/>
        <w:rPr>
          <w:rFonts w:ascii="Verdana" w:hAnsi="Verdana" w:cs="Verdana"/>
          <w:b/>
          <w:bCs/>
          <w:color w:val="002060"/>
          <w:sz w:val="2"/>
          <w:szCs w:val="2"/>
          <w:lang w:val="en-GB"/>
        </w:rPr>
      </w:pPr>
    </w:p>
    <w:p w14:paraId="5E951CD1" w14:textId="77777777" w:rsidR="00B94A0B" w:rsidRDefault="00B94A0B">
      <w:pPr>
        <w:ind w:right="-992"/>
        <w:jc w:val="left"/>
        <w:rPr>
          <w:rFonts w:ascii="Verdana" w:hAnsi="Verdana" w:cs="Verdana"/>
          <w:b/>
          <w:bCs/>
          <w:color w:val="002060"/>
          <w:sz w:val="20"/>
          <w:szCs w:val="20"/>
          <w:lang w:val="en-GB"/>
        </w:rPr>
      </w:pPr>
      <w:r>
        <w:rPr>
          <w:rFonts w:ascii="Verdana" w:hAnsi="Verdana" w:cs="Verdana"/>
          <w:b/>
          <w:bCs/>
          <w:color w:val="002060"/>
          <w:sz w:val="20"/>
          <w:szCs w:val="20"/>
          <w:lang w:val="en-GB"/>
        </w:rPr>
        <w:t>Student</w:t>
      </w:r>
    </w:p>
    <w:tbl>
      <w:tblPr>
        <w:tblW w:w="9828" w:type="dxa"/>
        <w:tblInd w:w="-106" w:type="dxa"/>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ayout w:type="fixed"/>
        <w:tblLook w:val="0000" w:firstRow="0" w:lastRow="0" w:firstColumn="0" w:lastColumn="0" w:noHBand="0" w:noVBand="0"/>
      </w:tblPr>
      <w:tblGrid>
        <w:gridCol w:w="2088"/>
        <w:gridCol w:w="30"/>
        <w:gridCol w:w="2529"/>
        <w:gridCol w:w="287"/>
        <w:gridCol w:w="1414"/>
        <w:gridCol w:w="26"/>
        <w:gridCol w:w="810"/>
        <w:gridCol w:w="720"/>
        <w:gridCol w:w="810"/>
        <w:gridCol w:w="1114"/>
      </w:tblGrid>
      <w:tr w:rsidR="00B94A0B" w14:paraId="1DB64D17" w14:textId="77777777">
        <w:trPr>
          <w:trHeight w:val="285"/>
        </w:trPr>
        <w:tc>
          <w:tcPr>
            <w:tcW w:w="2118" w:type="dxa"/>
            <w:gridSpan w:val="2"/>
            <w:shd w:val="clear" w:color="auto" w:fill="A6A6A6"/>
          </w:tcPr>
          <w:p w14:paraId="197F73DE" w14:textId="77777777"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Last/family name (s):</w:t>
            </w:r>
          </w:p>
        </w:tc>
        <w:tc>
          <w:tcPr>
            <w:tcW w:w="2529" w:type="dxa"/>
            <w:shd w:val="clear" w:color="auto" w:fill="FFFFFF"/>
          </w:tcPr>
          <w:p w14:paraId="498CBB61" w14:textId="77777777" w:rsidR="00B94A0B" w:rsidRDefault="00B94A0B">
            <w:pPr>
              <w:spacing w:after="120"/>
              <w:ind w:right="34"/>
              <w:jc w:val="left"/>
              <w:rPr>
                <w:rFonts w:ascii="Verdana" w:hAnsi="Verdana" w:cs="Verdana"/>
                <w:b/>
                <w:bCs/>
                <w:color w:val="808080"/>
                <w:sz w:val="16"/>
                <w:szCs w:val="16"/>
                <w:lang w:val="en-GB"/>
              </w:rPr>
            </w:pPr>
            <w:r>
              <w:rPr>
                <w:rStyle w:val="Testosegnaposto"/>
                <w:rFonts w:ascii="Verdana" w:hAnsi="Verdana" w:cs="Verdana"/>
                <w:sz w:val="16"/>
                <w:szCs w:val="16"/>
                <w:lang w:val="en-GB"/>
              </w:rPr>
              <w:t>Last name (s)</w:t>
            </w:r>
          </w:p>
        </w:tc>
        <w:tc>
          <w:tcPr>
            <w:tcW w:w="1701" w:type="dxa"/>
            <w:gridSpan w:val="2"/>
            <w:shd w:val="clear" w:color="auto" w:fill="A6A6A6"/>
          </w:tcPr>
          <w:p w14:paraId="36FD46C4" w14:textId="77777777"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First name (s):</w:t>
            </w:r>
          </w:p>
        </w:tc>
        <w:tc>
          <w:tcPr>
            <w:tcW w:w="3480" w:type="dxa"/>
            <w:gridSpan w:val="5"/>
            <w:shd w:val="clear" w:color="auto" w:fill="FFFFFF"/>
          </w:tcPr>
          <w:p w14:paraId="2D908E78" w14:textId="77777777" w:rsidR="00B94A0B" w:rsidRDefault="00B94A0B">
            <w:pPr>
              <w:spacing w:after="120"/>
              <w:ind w:right="34"/>
              <w:jc w:val="left"/>
              <w:rPr>
                <w:rFonts w:ascii="Verdana" w:hAnsi="Verdana" w:cs="Verdana"/>
                <w:b/>
                <w:bCs/>
                <w:color w:val="808080"/>
                <w:sz w:val="16"/>
                <w:szCs w:val="16"/>
                <w:lang w:val="en-GB"/>
              </w:rPr>
            </w:pPr>
            <w:r>
              <w:rPr>
                <w:rStyle w:val="Testosegnaposto"/>
                <w:rFonts w:ascii="Verdana" w:hAnsi="Verdana" w:cs="Verdana"/>
                <w:sz w:val="16"/>
                <w:szCs w:val="16"/>
                <w:lang w:val="en-GB"/>
              </w:rPr>
              <w:t>First name(s)</w:t>
            </w:r>
          </w:p>
        </w:tc>
      </w:tr>
      <w:tr w:rsidR="00B94A0B" w14:paraId="00CD15D0" w14:textId="77777777">
        <w:trPr>
          <w:trHeight w:val="68"/>
        </w:trPr>
        <w:tc>
          <w:tcPr>
            <w:tcW w:w="2118" w:type="dxa"/>
            <w:gridSpan w:val="2"/>
            <w:shd w:val="clear" w:color="auto" w:fill="A6A6A6"/>
          </w:tcPr>
          <w:p w14:paraId="75B8275F" w14:textId="77777777"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Date and place of birth:</w:t>
            </w:r>
          </w:p>
        </w:tc>
        <w:tc>
          <w:tcPr>
            <w:tcW w:w="2529" w:type="dxa"/>
            <w:shd w:val="clear" w:color="auto" w:fill="FFFFFF"/>
          </w:tcPr>
          <w:p w14:paraId="34CB544F" w14:textId="77777777" w:rsidR="00B94A0B" w:rsidRDefault="00B94A0B">
            <w:pPr>
              <w:spacing w:after="120"/>
              <w:ind w:right="34"/>
              <w:jc w:val="left"/>
              <w:rPr>
                <w:rFonts w:ascii="Verdana" w:hAnsi="Verdana" w:cs="Verdana"/>
                <w:color w:val="A6A6A6"/>
                <w:sz w:val="16"/>
                <w:szCs w:val="16"/>
                <w:lang w:val="en-GB"/>
              </w:rPr>
            </w:pPr>
            <w:r>
              <w:rPr>
                <w:rStyle w:val="Testosegnaposto"/>
                <w:rFonts w:ascii="Verdana" w:hAnsi="Verdana" w:cs="Verdana"/>
                <w:color w:val="A6A6A6"/>
                <w:sz w:val="16"/>
                <w:szCs w:val="16"/>
                <w:lang w:val="en-GB"/>
              </w:rPr>
              <w:t>Date and place of birth</w:t>
            </w:r>
          </w:p>
        </w:tc>
        <w:tc>
          <w:tcPr>
            <w:tcW w:w="1701" w:type="dxa"/>
            <w:gridSpan w:val="2"/>
            <w:shd w:val="clear" w:color="auto" w:fill="A6A6A6"/>
          </w:tcPr>
          <w:p w14:paraId="776E2AA5" w14:textId="77777777"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Nationality</w:t>
            </w:r>
            <w:r>
              <w:rPr>
                <w:rStyle w:val="Rimandonotadichiusura"/>
                <w:rFonts w:ascii="Verdana" w:hAnsi="Verdana" w:cs="Verdana"/>
                <w:b/>
                <w:bCs/>
                <w:color w:val="FFFFFF"/>
                <w:sz w:val="16"/>
                <w:szCs w:val="16"/>
                <w:lang w:val="en-GB"/>
              </w:rPr>
              <w:endnoteReference w:id="4"/>
            </w:r>
            <w:r>
              <w:rPr>
                <w:rFonts w:ascii="Verdana" w:hAnsi="Verdana" w:cs="Verdana"/>
                <w:b/>
                <w:bCs/>
                <w:color w:val="FFFFFF"/>
                <w:sz w:val="16"/>
                <w:szCs w:val="16"/>
                <w:lang w:val="en-GB"/>
              </w:rPr>
              <w:t>:</w:t>
            </w:r>
          </w:p>
        </w:tc>
        <w:tc>
          <w:tcPr>
            <w:tcW w:w="3480" w:type="dxa"/>
            <w:gridSpan w:val="5"/>
            <w:shd w:val="clear" w:color="auto" w:fill="FFFFFF"/>
          </w:tcPr>
          <w:p w14:paraId="5866F4E0" w14:textId="77777777" w:rsidR="00B94A0B" w:rsidRDefault="00B94A0B">
            <w:pPr>
              <w:spacing w:after="120"/>
              <w:ind w:right="34"/>
              <w:jc w:val="left"/>
              <w:rPr>
                <w:rFonts w:ascii="Verdana" w:hAnsi="Verdana" w:cs="Verdana"/>
                <w:color w:val="A6A6A6"/>
                <w:sz w:val="16"/>
                <w:szCs w:val="16"/>
                <w:lang w:val="en-GB"/>
              </w:rPr>
            </w:pPr>
            <w:r>
              <w:rPr>
                <w:rStyle w:val="Testosegnaposto"/>
                <w:rFonts w:ascii="Verdana" w:hAnsi="Verdana" w:cs="Verdana"/>
                <w:color w:val="A6A6A6"/>
                <w:sz w:val="16"/>
                <w:szCs w:val="16"/>
                <w:lang w:val="en-GB"/>
              </w:rPr>
              <w:t>Nationality</w:t>
            </w:r>
          </w:p>
        </w:tc>
      </w:tr>
      <w:tr w:rsidR="00B94A0B" w14:paraId="4BFDB7F6" w14:textId="77777777">
        <w:tc>
          <w:tcPr>
            <w:tcW w:w="2118" w:type="dxa"/>
            <w:gridSpan w:val="2"/>
            <w:shd w:val="clear" w:color="auto" w:fill="A6A6A6"/>
          </w:tcPr>
          <w:p w14:paraId="56CA7745" w14:textId="77777777"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Sex [</w:t>
            </w:r>
            <w:r>
              <w:rPr>
                <w:rFonts w:ascii="Verdana" w:hAnsi="Verdana" w:cs="Verdana"/>
                <w:b/>
                <w:bCs/>
                <w:i/>
                <w:iCs/>
                <w:color w:val="FFFFFF"/>
                <w:sz w:val="16"/>
                <w:szCs w:val="16"/>
                <w:lang w:val="en-GB"/>
              </w:rPr>
              <w:t>M/F</w:t>
            </w:r>
            <w:r>
              <w:rPr>
                <w:rFonts w:ascii="Verdana" w:hAnsi="Verdana" w:cs="Verdana"/>
                <w:b/>
                <w:bCs/>
                <w:color w:val="FFFFFF"/>
                <w:sz w:val="16"/>
                <w:szCs w:val="16"/>
                <w:lang w:val="en-GB"/>
              </w:rPr>
              <w:t>]:</w:t>
            </w:r>
          </w:p>
        </w:tc>
        <w:tc>
          <w:tcPr>
            <w:tcW w:w="2529" w:type="dxa"/>
            <w:shd w:val="clear" w:color="auto" w:fill="FFFFFF"/>
          </w:tcPr>
          <w:p w14:paraId="304E8070" w14:textId="77777777" w:rsidR="00B94A0B" w:rsidRDefault="00B94A0B">
            <w:pPr>
              <w:spacing w:after="120"/>
              <w:ind w:right="34"/>
              <w:jc w:val="left"/>
              <w:rPr>
                <w:rFonts w:ascii="Verdana" w:hAnsi="Verdana" w:cs="Verdana"/>
                <w:color w:val="A6A6A6"/>
                <w:sz w:val="16"/>
                <w:szCs w:val="16"/>
                <w:lang w:val="en-GB"/>
              </w:rPr>
            </w:pPr>
            <w:r>
              <w:rPr>
                <w:rStyle w:val="Testosegnaposto"/>
                <w:rFonts w:ascii="Verdana" w:hAnsi="Verdana" w:cs="Verdana"/>
                <w:color w:val="A6A6A6"/>
                <w:sz w:val="16"/>
                <w:szCs w:val="16"/>
                <w:lang w:val="en-GB"/>
              </w:rPr>
              <w:t>M/F</w:t>
            </w:r>
          </w:p>
        </w:tc>
        <w:tc>
          <w:tcPr>
            <w:tcW w:w="1701" w:type="dxa"/>
            <w:gridSpan w:val="2"/>
            <w:shd w:val="clear" w:color="auto" w:fill="A6A6A6"/>
          </w:tcPr>
          <w:p w14:paraId="4EA21CFB" w14:textId="77777777"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Phone:</w:t>
            </w:r>
          </w:p>
        </w:tc>
        <w:tc>
          <w:tcPr>
            <w:tcW w:w="3480" w:type="dxa"/>
            <w:gridSpan w:val="5"/>
            <w:shd w:val="clear" w:color="auto" w:fill="FFFFFF"/>
          </w:tcPr>
          <w:p w14:paraId="3C3EB049" w14:textId="77777777" w:rsidR="00B94A0B" w:rsidRDefault="00B94A0B">
            <w:pPr>
              <w:spacing w:after="120"/>
              <w:ind w:right="34"/>
              <w:jc w:val="left"/>
              <w:rPr>
                <w:rFonts w:ascii="Verdana" w:hAnsi="Verdana" w:cs="Verdana"/>
                <w:color w:val="A6A6A6"/>
                <w:sz w:val="16"/>
                <w:szCs w:val="16"/>
                <w:lang w:val="en-GB"/>
              </w:rPr>
            </w:pPr>
            <w:r>
              <w:rPr>
                <w:rFonts w:ascii="Verdana" w:hAnsi="Verdana" w:cs="Verdana"/>
                <w:color w:val="A6A6A6"/>
                <w:sz w:val="16"/>
                <w:szCs w:val="16"/>
                <w:lang w:val="en-GB"/>
              </w:rPr>
              <w:t>Phone (incl. country code)</w:t>
            </w:r>
          </w:p>
        </w:tc>
      </w:tr>
      <w:tr w:rsidR="00B94A0B" w14:paraId="05DCAF2D" w14:textId="77777777">
        <w:trPr>
          <w:trHeight w:val="591"/>
        </w:trPr>
        <w:tc>
          <w:tcPr>
            <w:tcW w:w="2118" w:type="dxa"/>
            <w:gridSpan w:val="2"/>
            <w:shd w:val="clear" w:color="auto" w:fill="A6A6A6"/>
          </w:tcPr>
          <w:p w14:paraId="5F87313B" w14:textId="77777777"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 xml:space="preserve">Current address </w:t>
            </w:r>
          </w:p>
        </w:tc>
        <w:tc>
          <w:tcPr>
            <w:tcW w:w="2529" w:type="dxa"/>
            <w:shd w:val="clear" w:color="auto" w:fill="FFFFFF"/>
          </w:tcPr>
          <w:p w14:paraId="60788E9B" w14:textId="77777777" w:rsidR="00B94A0B" w:rsidRDefault="00B94A0B">
            <w:pPr>
              <w:spacing w:after="120"/>
              <w:ind w:right="34"/>
              <w:jc w:val="left"/>
              <w:rPr>
                <w:rFonts w:ascii="Verdana" w:hAnsi="Verdana" w:cs="Verdana"/>
                <w:color w:val="A6A6A6"/>
                <w:sz w:val="16"/>
                <w:szCs w:val="16"/>
                <w:lang w:val="en-GB"/>
              </w:rPr>
            </w:pPr>
            <w:r>
              <w:rPr>
                <w:rFonts w:ascii="Verdana" w:hAnsi="Verdana" w:cs="Verdana"/>
                <w:color w:val="A6A6A6"/>
                <w:sz w:val="16"/>
                <w:szCs w:val="16"/>
                <w:lang w:val="en-GB"/>
              </w:rPr>
              <w:t>Current address</w:t>
            </w:r>
          </w:p>
        </w:tc>
        <w:tc>
          <w:tcPr>
            <w:tcW w:w="1701" w:type="dxa"/>
            <w:gridSpan w:val="2"/>
            <w:tcBorders>
              <w:bottom w:val="single" w:sz="4" w:space="0" w:color="002060"/>
            </w:tcBorders>
            <w:shd w:val="clear" w:color="auto" w:fill="A6A6A6"/>
          </w:tcPr>
          <w:p w14:paraId="0C03B8E9" w14:textId="77777777"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 xml:space="preserve">Permanent address </w:t>
            </w:r>
            <w:r>
              <w:rPr>
                <w:rFonts w:ascii="Verdana" w:hAnsi="Verdana" w:cs="Verdana"/>
                <w:b/>
                <w:bCs/>
                <w:color w:val="FFFFFF"/>
                <w:sz w:val="16"/>
                <w:szCs w:val="16"/>
                <w:lang w:val="en-GB"/>
              </w:rPr>
              <w:br/>
              <w:t>(if different):</w:t>
            </w:r>
          </w:p>
        </w:tc>
        <w:tc>
          <w:tcPr>
            <w:tcW w:w="3480" w:type="dxa"/>
            <w:gridSpan w:val="5"/>
            <w:tcBorders>
              <w:bottom w:val="single" w:sz="4" w:space="0" w:color="002060"/>
            </w:tcBorders>
            <w:shd w:val="clear" w:color="auto" w:fill="FFFFFF"/>
          </w:tcPr>
          <w:p w14:paraId="05D98C01" w14:textId="77777777" w:rsidR="00B94A0B" w:rsidRDefault="00B94A0B">
            <w:pPr>
              <w:spacing w:after="120"/>
              <w:ind w:right="34"/>
              <w:jc w:val="left"/>
              <w:rPr>
                <w:rFonts w:ascii="Verdana" w:hAnsi="Verdana" w:cs="Verdana"/>
                <w:color w:val="A6A6A6"/>
                <w:sz w:val="16"/>
                <w:szCs w:val="16"/>
                <w:lang w:val="en-GB"/>
              </w:rPr>
            </w:pPr>
            <w:r>
              <w:rPr>
                <w:rStyle w:val="Testosegnaposto"/>
                <w:rFonts w:ascii="Verdana" w:hAnsi="Verdana" w:cs="Verdana"/>
                <w:color w:val="A6A6A6"/>
                <w:sz w:val="16"/>
                <w:szCs w:val="16"/>
                <w:lang w:val="en-GB"/>
              </w:rPr>
              <w:t>Permanent address</w:t>
            </w:r>
          </w:p>
        </w:tc>
      </w:tr>
      <w:tr w:rsidR="00B94A0B" w14:paraId="149BAC7F" w14:textId="77777777">
        <w:trPr>
          <w:cantSplit/>
        </w:trPr>
        <w:tc>
          <w:tcPr>
            <w:tcW w:w="2118" w:type="dxa"/>
            <w:gridSpan w:val="2"/>
            <w:tcBorders>
              <w:bottom w:val="single" w:sz="4" w:space="0" w:color="002060"/>
            </w:tcBorders>
            <w:shd w:val="clear" w:color="auto" w:fill="A6A6A6"/>
          </w:tcPr>
          <w:p w14:paraId="7E38F649" w14:textId="77777777"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Current address is valid until:</w:t>
            </w:r>
          </w:p>
        </w:tc>
        <w:tc>
          <w:tcPr>
            <w:tcW w:w="2529" w:type="dxa"/>
            <w:tcBorders>
              <w:bottom w:val="single" w:sz="4" w:space="0" w:color="002060"/>
              <w:right w:val="single" w:sz="4" w:space="0" w:color="002060"/>
            </w:tcBorders>
          </w:tcPr>
          <w:p w14:paraId="6A4D3D69" w14:textId="77777777" w:rsidR="00B94A0B" w:rsidRDefault="00B94A0B">
            <w:pPr>
              <w:spacing w:after="120"/>
              <w:ind w:right="34"/>
              <w:jc w:val="left"/>
              <w:rPr>
                <w:rFonts w:ascii="Verdana" w:hAnsi="Verdana" w:cs="Verdana"/>
                <w:color w:val="A6A6A6"/>
                <w:sz w:val="16"/>
                <w:szCs w:val="16"/>
                <w:lang w:val="en-GB"/>
              </w:rPr>
            </w:pPr>
            <w:r>
              <w:rPr>
                <w:rStyle w:val="Testosegnaposto"/>
                <w:rFonts w:ascii="Verdana" w:hAnsi="Verdana" w:cs="Verdana"/>
                <w:color w:val="A6A6A6"/>
                <w:sz w:val="16"/>
                <w:szCs w:val="16"/>
                <w:lang w:val="en-GB"/>
              </w:rPr>
              <w:t>Valid until</w:t>
            </w:r>
          </w:p>
        </w:tc>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cPr>
          <w:p w14:paraId="3039DEC1" w14:textId="77777777"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Emergency contact:</w:t>
            </w:r>
          </w:p>
          <w:p w14:paraId="37236463" w14:textId="77777777" w:rsidR="00B94A0B" w:rsidRDefault="00B94A0B">
            <w:pPr>
              <w:spacing w:after="120"/>
              <w:ind w:right="34"/>
              <w:jc w:val="left"/>
              <w:rPr>
                <w:rFonts w:ascii="Verdana" w:hAnsi="Verdana" w:cs="Verdana"/>
                <w:b/>
                <w:bCs/>
                <w:color w:val="FFFFFF"/>
                <w:sz w:val="16"/>
                <w:szCs w:val="16"/>
                <w:lang w:val="en-GB"/>
              </w:rPr>
            </w:pPr>
          </w:p>
        </w:tc>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63CEEE5F" w14:textId="77777777" w:rsidR="00B94A0B" w:rsidRDefault="00B94A0B">
            <w:pPr>
              <w:spacing w:after="120"/>
              <w:ind w:right="34"/>
              <w:jc w:val="left"/>
              <w:rPr>
                <w:rFonts w:ascii="Verdana" w:hAnsi="Verdana" w:cs="Verdana"/>
                <w:color w:val="A6A6A6"/>
                <w:sz w:val="16"/>
                <w:szCs w:val="16"/>
                <w:lang w:val="en-GB"/>
              </w:rPr>
            </w:pPr>
            <w:r>
              <w:rPr>
                <w:rFonts w:ascii="Verdana" w:hAnsi="Verdana" w:cs="Verdana"/>
                <w:color w:val="A6A6A6"/>
                <w:sz w:val="16"/>
                <w:szCs w:val="16"/>
                <w:lang w:val="en-GB"/>
              </w:rPr>
              <w:t>Name, E-mail, Phone</w:t>
            </w:r>
          </w:p>
        </w:tc>
      </w:tr>
      <w:tr w:rsidR="00B94A0B" w14:paraId="3EF91B30" w14:textId="77777777">
        <w:trPr>
          <w:cantSplit/>
          <w:trHeight w:val="491"/>
        </w:trPr>
        <w:tc>
          <w:tcPr>
            <w:tcW w:w="2118" w:type="dxa"/>
            <w:gridSpan w:val="2"/>
            <w:tcBorders>
              <w:top w:val="single" w:sz="4" w:space="0" w:color="002060"/>
              <w:left w:val="single" w:sz="4" w:space="0" w:color="002060"/>
              <w:bottom w:val="single" w:sz="4" w:space="0" w:color="002060"/>
              <w:right w:val="single" w:sz="4" w:space="0" w:color="002060"/>
            </w:tcBorders>
            <w:shd w:val="clear" w:color="auto" w:fill="A6A6A6"/>
          </w:tcPr>
          <w:p w14:paraId="333552E3" w14:textId="77777777"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E-Mail:</w:t>
            </w:r>
          </w:p>
        </w:tc>
        <w:tc>
          <w:tcPr>
            <w:tcW w:w="2529" w:type="dxa"/>
            <w:tcBorders>
              <w:top w:val="single" w:sz="4" w:space="0" w:color="002060"/>
              <w:left w:val="single" w:sz="4" w:space="0" w:color="002060"/>
              <w:bottom w:val="single" w:sz="4" w:space="0" w:color="002060"/>
              <w:right w:val="single" w:sz="4" w:space="0" w:color="002060"/>
            </w:tcBorders>
            <w:shd w:val="clear" w:color="auto" w:fill="FFFFFF"/>
          </w:tcPr>
          <w:p w14:paraId="1FB9A4A2" w14:textId="77777777" w:rsidR="00B94A0B" w:rsidRDefault="00B94A0B">
            <w:pPr>
              <w:spacing w:after="120"/>
              <w:ind w:right="34"/>
              <w:jc w:val="left"/>
              <w:rPr>
                <w:rFonts w:ascii="Verdana" w:hAnsi="Verdana" w:cs="Verdana"/>
                <w:color w:val="002060"/>
                <w:sz w:val="14"/>
                <w:szCs w:val="14"/>
                <w:lang w:val="en-GB"/>
              </w:rPr>
            </w:pPr>
            <w:r>
              <w:rPr>
                <w:rFonts w:ascii="Verdana" w:hAnsi="Verdana" w:cs="Verdana"/>
                <w:color w:val="A6A6A6"/>
                <w:sz w:val="16"/>
                <w:szCs w:val="16"/>
                <w:lang w:val="en-GB"/>
              </w:rPr>
              <w:t>E-mail</w:t>
            </w:r>
          </w:p>
        </w:tc>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cPr>
          <w:p w14:paraId="2FEDB059" w14:textId="77777777" w:rsidR="00B94A0B" w:rsidRDefault="00B94A0B">
            <w:pPr>
              <w:spacing w:after="120"/>
              <w:ind w:right="34"/>
              <w:jc w:val="left"/>
              <w:rPr>
                <w:rFonts w:ascii="Verdana" w:hAnsi="Verdana" w:cs="Verdana"/>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cPr>
          <w:p w14:paraId="4C930379" w14:textId="77777777" w:rsidR="00B94A0B" w:rsidRDefault="00B94A0B">
            <w:pPr>
              <w:spacing w:after="120"/>
              <w:ind w:right="34"/>
              <w:jc w:val="left"/>
              <w:rPr>
                <w:rFonts w:ascii="Verdana" w:hAnsi="Verdana" w:cs="Verdana"/>
                <w:color w:val="002060"/>
                <w:sz w:val="16"/>
                <w:szCs w:val="16"/>
                <w:lang w:val="en-GB"/>
              </w:rPr>
            </w:pPr>
          </w:p>
        </w:tc>
      </w:tr>
      <w:tr w:rsidR="00B94A0B" w:rsidRPr="00A75386" w14:paraId="6B473ECC" w14:textId="77777777">
        <w:tc>
          <w:tcPr>
            <w:tcW w:w="9828" w:type="dxa"/>
            <w:gridSpan w:val="10"/>
            <w:tcBorders>
              <w:top w:val="nil"/>
              <w:left w:val="nil"/>
              <w:bottom w:val="single" w:sz="4" w:space="0" w:color="002060"/>
              <w:right w:val="nil"/>
            </w:tcBorders>
            <w:shd w:val="clear" w:color="auto" w:fill="FFFFFF"/>
          </w:tcPr>
          <w:p w14:paraId="7594DF4B" w14:textId="77777777" w:rsidR="00B94A0B" w:rsidRDefault="00B94A0B">
            <w:pPr>
              <w:spacing w:after="120"/>
              <w:ind w:right="34"/>
              <w:jc w:val="left"/>
              <w:rPr>
                <w:rFonts w:ascii="Verdana" w:hAnsi="Verdana" w:cs="Verdana"/>
                <w:b/>
                <w:bCs/>
                <w:color w:val="002060"/>
                <w:sz w:val="20"/>
                <w:szCs w:val="20"/>
                <w:lang w:val="en-GB"/>
              </w:rPr>
            </w:pPr>
            <w:r>
              <w:rPr>
                <w:rFonts w:ascii="Verdana" w:hAnsi="Verdana" w:cs="Verdana"/>
                <w:b/>
                <w:bCs/>
                <w:color w:val="002060"/>
                <w:sz w:val="20"/>
                <w:szCs w:val="20"/>
                <w:lang w:val="en-GB"/>
              </w:rPr>
              <w:lastRenderedPageBreak/>
              <w:t xml:space="preserve">Current Studies (at </w:t>
            </w:r>
            <w:r>
              <w:rPr>
                <w:rFonts w:ascii="Verdana" w:hAnsi="Verdana" w:cs="Verdana"/>
                <w:b/>
                <w:bCs/>
                <w:color w:val="002060"/>
                <w:sz w:val="20"/>
                <w:szCs w:val="20"/>
                <w:u w:val="single"/>
                <w:lang w:val="en-GB"/>
              </w:rPr>
              <w:t>Sending</w:t>
            </w:r>
            <w:r>
              <w:rPr>
                <w:rFonts w:ascii="Verdana" w:hAnsi="Verdana" w:cs="Verdana"/>
                <w:b/>
                <w:bCs/>
                <w:color w:val="002060"/>
                <w:sz w:val="20"/>
                <w:szCs w:val="20"/>
                <w:lang w:val="en-GB"/>
              </w:rPr>
              <w:t xml:space="preserve"> Institution):</w:t>
            </w:r>
          </w:p>
        </w:tc>
      </w:tr>
      <w:tr w:rsidR="00B94A0B" w14:paraId="416EBB26" w14:textId="77777777">
        <w:tc>
          <w:tcPr>
            <w:tcW w:w="2088" w:type="dxa"/>
            <w:tcBorders>
              <w:top w:val="single" w:sz="4" w:space="0" w:color="002060"/>
            </w:tcBorders>
            <w:shd w:val="clear" w:color="auto" w:fill="A6A6A6"/>
          </w:tcPr>
          <w:p w14:paraId="2741105F" w14:textId="77777777"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Field of Education ISCED Code</w:t>
            </w:r>
            <w:r>
              <w:rPr>
                <w:rStyle w:val="Rimandonotadichiusura"/>
                <w:rFonts w:ascii="Verdana" w:hAnsi="Verdana" w:cs="Verdana"/>
                <w:b/>
                <w:bCs/>
                <w:color w:val="FFFFFF"/>
                <w:sz w:val="16"/>
                <w:szCs w:val="16"/>
                <w:lang w:val="en-GB"/>
              </w:rPr>
              <w:endnoteReference w:id="5"/>
            </w:r>
            <w:r>
              <w:rPr>
                <w:rFonts w:ascii="Verdana" w:hAnsi="Verdana" w:cs="Verdana"/>
                <w:b/>
                <w:bCs/>
                <w:color w:val="FFFFFF"/>
                <w:sz w:val="16"/>
                <w:szCs w:val="16"/>
                <w:lang w:val="en-GB"/>
              </w:rPr>
              <w:t xml:space="preserve">: </w:t>
            </w:r>
          </w:p>
        </w:tc>
        <w:tc>
          <w:tcPr>
            <w:tcW w:w="7740" w:type="dxa"/>
            <w:gridSpan w:val="9"/>
            <w:tcBorders>
              <w:top w:val="single" w:sz="4" w:space="0" w:color="002060"/>
            </w:tcBorders>
            <w:shd w:val="clear" w:color="auto" w:fill="FFFFFF"/>
          </w:tcPr>
          <w:p w14:paraId="061DD486" w14:textId="77777777" w:rsidR="00B94A0B" w:rsidRDefault="00B94A0B">
            <w:pPr>
              <w:spacing w:after="120"/>
              <w:ind w:right="34"/>
              <w:jc w:val="left"/>
              <w:rPr>
                <w:rFonts w:ascii="Verdana" w:hAnsi="Verdana" w:cs="Verdana"/>
                <w:color w:val="A6A6A6"/>
                <w:sz w:val="16"/>
                <w:szCs w:val="16"/>
                <w:lang w:val="en-GB"/>
              </w:rPr>
            </w:pPr>
            <w:r>
              <w:rPr>
                <w:rStyle w:val="Formularfeld"/>
                <w:color w:val="A6A6A6"/>
                <w:lang w:val="en-GB"/>
              </w:rPr>
              <w:t>0215 (Music and Performing Arts)</w:t>
            </w:r>
          </w:p>
        </w:tc>
      </w:tr>
      <w:tr w:rsidR="00B94A0B" w14:paraId="65235A5A" w14:textId="77777777">
        <w:tc>
          <w:tcPr>
            <w:tcW w:w="2088" w:type="dxa"/>
            <w:shd w:val="clear" w:color="auto" w:fill="A6A6A6"/>
          </w:tcPr>
          <w:p w14:paraId="500E698F" w14:textId="77777777" w:rsidR="00B94A0B" w:rsidRDefault="00B94A0B">
            <w:pPr>
              <w:spacing w:after="120"/>
              <w:ind w:right="34"/>
              <w:rPr>
                <w:rFonts w:ascii="Verdana" w:hAnsi="Verdana" w:cs="Verdana"/>
                <w:b/>
                <w:bCs/>
                <w:color w:val="FFFFFF"/>
                <w:sz w:val="16"/>
                <w:szCs w:val="16"/>
                <w:lang w:val="en-GB"/>
              </w:rPr>
            </w:pPr>
            <w:r>
              <w:rPr>
                <w:rFonts w:ascii="Verdana" w:hAnsi="Verdana" w:cs="Verdana"/>
                <w:b/>
                <w:bCs/>
                <w:color w:val="FFFFFF"/>
                <w:sz w:val="16"/>
                <w:szCs w:val="16"/>
                <w:lang w:val="en-GB"/>
              </w:rPr>
              <w:t>Study programme</w:t>
            </w:r>
            <w:r>
              <w:rPr>
                <w:rStyle w:val="Rimandonotadichiusura"/>
                <w:rFonts w:ascii="Verdana" w:hAnsi="Verdana" w:cs="Verdana"/>
                <w:b/>
                <w:bCs/>
                <w:color w:val="FFFFFF"/>
                <w:sz w:val="16"/>
                <w:szCs w:val="16"/>
                <w:lang w:val="en-GB"/>
              </w:rPr>
              <w:endnoteReference w:id="6"/>
            </w:r>
            <w:r>
              <w:rPr>
                <w:rFonts w:ascii="Verdana" w:hAnsi="Verdana" w:cs="Verdana"/>
                <w:b/>
                <w:bCs/>
                <w:color w:val="FFFFFF"/>
                <w:sz w:val="16"/>
                <w:szCs w:val="16"/>
                <w:lang w:val="en-GB"/>
              </w:rPr>
              <w:t xml:space="preserve"> (relevant for your study stay): </w:t>
            </w:r>
          </w:p>
        </w:tc>
        <w:tc>
          <w:tcPr>
            <w:tcW w:w="7740" w:type="dxa"/>
            <w:gridSpan w:val="9"/>
            <w:shd w:val="clear" w:color="auto" w:fill="FFFFFF"/>
          </w:tcPr>
          <w:p w14:paraId="53F47B19" w14:textId="77777777" w:rsidR="00B94A0B" w:rsidRDefault="00B94A0B">
            <w:pPr>
              <w:spacing w:after="120"/>
              <w:ind w:right="34"/>
              <w:rPr>
                <w:rFonts w:ascii="Verdana" w:hAnsi="Verdana" w:cs="Verdana"/>
                <w:color w:val="A6A6A6"/>
                <w:sz w:val="16"/>
                <w:szCs w:val="16"/>
                <w:lang w:val="en-GB"/>
              </w:rPr>
            </w:pPr>
            <w:r>
              <w:rPr>
                <w:rFonts w:ascii="Verdana" w:hAnsi="Verdana" w:cs="Verdana"/>
                <w:color w:val="A6A6A6"/>
                <w:sz w:val="16"/>
                <w:szCs w:val="16"/>
                <w:lang w:val="en-GB"/>
              </w:rPr>
              <w:t xml:space="preserve"> Study programme</w:t>
            </w:r>
          </w:p>
        </w:tc>
      </w:tr>
      <w:tr w:rsidR="00B94A0B" w14:paraId="62E71517" w14:textId="77777777">
        <w:tc>
          <w:tcPr>
            <w:tcW w:w="2088" w:type="dxa"/>
            <w:shd w:val="clear" w:color="auto" w:fill="A6A6A6"/>
          </w:tcPr>
          <w:p w14:paraId="184E1A98" w14:textId="77777777"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 xml:space="preserve">Principal study subject: </w:t>
            </w:r>
          </w:p>
        </w:tc>
        <w:tc>
          <w:tcPr>
            <w:tcW w:w="7740" w:type="dxa"/>
            <w:gridSpan w:val="9"/>
            <w:shd w:val="clear" w:color="auto" w:fill="FFFFFF"/>
          </w:tcPr>
          <w:p w14:paraId="075F0247" w14:textId="77777777" w:rsidR="00B94A0B" w:rsidRDefault="00B94A0B">
            <w:pPr>
              <w:spacing w:after="120"/>
              <w:ind w:right="34"/>
              <w:jc w:val="left"/>
              <w:rPr>
                <w:rFonts w:ascii="Verdana" w:hAnsi="Verdana" w:cs="Verdana"/>
                <w:color w:val="A6A6A6"/>
                <w:sz w:val="16"/>
                <w:szCs w:val="16"/>
                <w:lang w:val="en-GB"/>
              </w:rPr>
            </w:pPr>
            <w:r>
              <w:rPr>
                <w:rStyle w:val="Testosegnaposto"/>
                <w:rFonts w:ascii="Verdana" w:hAnsi="Verdana" w:cs="Verdana"/>
                <w:color w:val="A6A6A6"/>
                <w:sz w:val="14"/>
                <w:szCs w:val="14"/>
                <w:lang w:val="en-GB"/>
              </w:rPr>
              <w:t>Principal study subject</w:t>
            </w:r>
            <w:r>
              <w:rPr>
                <w:rStyle w:val="Formularfeld"/>
                <w:color w:val="A6A6A6"/>
                <w:lang w:val="en-GB"/>
              </w:rPr>
              <w:t xml:space="preserve"> </w:t>
            </w:r>
          </w:p>
        </w:tc>
      </w:tr>
      <w:tr w:rsidR="00B94A0B" w14:paraId="3CB40A66" w14:textId="77777777">
        <w:trPr>
          <w:trHeight w:val="288"/>
        </w:trPr>
        <w:tc>
          <w:tcPr>
            <w:tcW w:w="2088" w:type="dxa"/>
            <w:shd w:val="clear" w:color="auto" w:fill="A6A6A6"/>
          </w:tcPr>
          <w:p w14:paraId="5620EF24" w14:textId="77777777"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 xml:space="preserve">Study cycle: </w:t>
            </w:r>
          </w:p>
        </w:tc>
        <w:tc>
          <w:tcPr>
            <w:tcW w:w="2846" w:type="dxa"/>
            <w:gridSpan w:val="3"/>
            <w:shd w:val="clear" w:color="auto" w:fill="FFFFFF"/>
          </w:tcPr>
          <w:p w14:paraId="48832579" w14:textId="77777777" w:rsidR="00B94A0B" w:rsidRDefault="00B94A0B">
            <w:pPr>
              <w:spacing w:after="120"/>
              <w:ind w:right="34"/>
              <w:jc w:val="left"/>
              <w:rPr>
                <w:rFonts w:ascii="Verdana" w:hAnsi="Verdana" w:cs="Verdana"/>
                <w:color w:val="002060"/>
                <w:sz w:val="16"/>
                <w:szCs w:val="16"/>
                <w:lang w:val="en-GB"/>
              </w:rPr>
            </w:pPr>
          </w:p>
        </w:tc>
        <w:tc>
          <w:tcPr>
            <w:tcW w:w="1440" w:type="dxa"/>
            <w:gridSpan w:val="2"/>
            <w:shd w:val="clear" w:color="auto" w:fill="A6A6A6"/>
          </w:tcPr>
          <w:p w14:paraId="6A417449" w14:textId="77777777" w:rsidR="00B94A0B" w:rsidRDefault="00B94A0B">
            <w:pPr>
              <w:spacing w:after="120"/>
              <w:ind w:right="34"/>
              <w:jc w:val="left"/>
              <w:rPr>
                <w:rFonts w:ascii="Verdana" w:hAnsi="Verdana" w:cs="Verdana"/>
                <w:b/>
                <w:bCs/>
                <w:color w:val="002060"/>
                <w:sz w:val="16"/>
                <w:szCs w:val="16"/>
                <w:lang w:val="en-GB"/>
              </w:rPr>
            </w:pPr>
            <w:r>
              <w:rPr>
                <w:rFonts w:ascii="Verdana" w:hAnsi="Verdana" w:cs="Verdana"/>
                <w:b/>
                <w:bCs/>
                <w:color w:val="FFFFFF"/>
                <w:sz w:val="16"/>
                <w:szCs w:val="16"/>
                <w:lang w:val="en-GB"/>
              </w:rPr>
              <w:t>Study year:</w:t>
            </w:r>
          </w:p>
        </w:tc>
        <w:tc>
          <w:tcPr>
            <w:tcW w:w="810" w:type="dxa"/>
            <w:shd w:val="clear" w:color="auto" w:fill="FFFFFF"/>
          </w:tcPr>
          <w:p w14:paraId="6C1712D9" w14:textId="77777777" w:rsidR="00B94A0B" w:rsidRDefault="00B94A0B">
            <w:pPr>
              <w:spacing w:after="120"/>
              <w:ind w:right="34"/>
              <w:jc w:val="left"/>
              <w:rPr>
                <w:rFonts w:ascii="Verdana" w:hAnsi="Verdana" w:cs="Verdana"/>
                <w:color w:val="002060"/>
                <w:sz w:val="16"/>
                <w:szCs w:val="16"/>
                <w:lang w:val="en-GB"/>
              </w:rPr>
            </w:pPr>
            <w:r>
              <w:rPr>
                <w:rFonts w:ascii="Verdana" w:hAnsi="Verdana" w:cs="Verdana"/>
                <w:color w:val="002060"/>
                <w:sz w:val="16"/>
                <w:szCs w:val="16"/>
                <w:lang w:val="en-GB"/>
              </w:rPr>
              <w:t>1</w:t>
            </w:r>
            <w:r>
              <w:rPr>
                <w:rFonts w:ascii="Verdana" w:hAnsi="Verdana" w:cs="Verdana"/>
                <w:color w:val="002060"/>
                <w:sz w:val="16"/>
                <w:szCs w:val="16"/>
                <w:vertAlign w:val="superscript"/>
                <w:lang w:val="en-GB"/>
              </w:rPr>
              <w:t>st</w:t>
            </w:r>
            <w:r>
              <w:rPr>
                <w:rFonts w:ascii="Verdana" w:hAnsi="Verdana" w:cs="Verdana"/>
                <w:color w:val="002060"/>
                <w:sz w:val="16"/>
                <w:szCs w:val="16"/>
                <w:lang w:val="en-GB"/>
              </w:rPr>
              <w:t xml:space="preserve"> </w:t>
            </w:r>
            <w:r>
              <w:rPr>
                <w:rStyle w:val="Formularfeld"/>
                <w:rFonts w:ascii="Arial Unicode MS" w:eastAsia="Arial Unicode MS" w:hAnsi="Arial Unicode MS" w:cs="Arial Unicode MS" w:hint="eastAsia"/>
                <w:color w:val="002060"/>
              </w:rPr>
              <w:t>☐</w:t>
            </w:r>
          </w:p>
        </w:tc>
        <w:tc>
          <w:tcPr>
            <w:tcW w:w="720" w:type="dxa"/>
            <w:shd w:val="clear" w:color="auto" w:fill="FFFFFF"/>
          </w:tcPr>
          <w:p w14:paraId="4C3AF21D" w14:textId="77777777" w:rsidR="00B94A0B" w:rsidRDefault="00B94A0B">
            <w:pPr>
              <w:spacing w:after="120"/>
              <w:ind w:right="34"/>
              <w:jc w:val="left"/>
              <w:rPr>
                <w:rFonts w:ascii="Verdana" w:hAnsi="Verdana" w:cs="Verdana"/>
                <w:color w:val="002060"/>
                <w:sz w:val="16"/>
                <w:szCs w:val="16"/>
                <w:lang w:val="en-GB"/>
              </w:rPr>
            </w:pPr>
            <w:r>
              <w:rPr>
                <w:rFonts w:ascii="Verdana" w:hAnsi="Verdana" w:cs="Verdana"/>
                <w:color w:val="002060"/>
                <w:sz w:val="16"/>
                <w:szCs w:val="16"/>
                <w:lang w:val="en-GB"/>
              </w:rPr>
              <w:t>2</w:t>
            </w:r>
            <w:r>
              <w:rPr>
                <w:rFonts w:ascii="Verdana" w:hAnsi="Verdana" w:cs="Verdana"/>
                <w:color w:val="002060"/>
                <w:sz w:val="16"/>
                <w:szCs w:val="16"/>
                <w:vertAlign w:val="superscript"/>
                <w:lang w:val="en-GB"/>
              </w:rPr>
              <w:t>nd</w:t>
            </w:r>
            <w:r>
              <w:rPr>
                <w:rFonts w:ascii="Verdana" w:hAnsi="Verdana" w:cs="Verdana"/>
                <w:color w:val="002060"/>
                <w:sz w:val="16"/>
                <w:szCs w:val="16"/>
                <w:lang w:val="en-GB"/>
              </w:rPr>
              <w:t xml:space="preserve"> </w:t>
            </w:r>
            <w:r>
              <w:rPr>
                <w:rStyle w:val="Formularfeld"/>
                <w:rFonts w:ascii="MS Gothic" w:eastAsia="MS Gothic" w:hAnsi="MS Gothic" w:cs="MS Gothic" w:hint="eastAsia"/>
                <w:color w:val="002060"/>
              </w:rPr>
              <w:t>☐</w:t>
            </w:r>
          </w:p>
        </w:tc>
        <w:tc>
          <w:tcPr>
            <w:tcW w:w="810" w:type="dxa"/>
            <w:shd w:val="clear" w:color="auto" w:fill="FFFFFF"/>
          </w:tcPr>
          <w:p w14:paraId="0C670FF1" w14:textId="77777777" w:rsidR="00B94A0B" w:rsidRDefault="00B94A0B">
            <w:pPr>
              <w:spacing w:after="120"/>
              <w:ind w:left="12" w:right="34"/>
              <w:jc w:val="left"/>
              <w:rPr>
                <w:rFonts w:ascii="Verdana" w:hAnsi="Verdana" w:cs="Verdana"/>
                <w:color w:val="002060"/>
                <w:sz w:val="16"/>
                <w:szCs w:val="16"/>
                <w:lang w:val="en-GB"/>
              </w:rPr>
            </w:pPr>
            <w:r>
              <w:rPr>
                <w:rFonts w:ascii="Verdana" w:hAnsi="Verdana" w:cs="Verdana"/>
                <w:color w:val="002060"/>
                <w:sz w:val="16"/>
                <w:szCs w:val="16"/>
                <w:lang w:val="en-GB"/>
              </w:rPr>
              <w:t>3</w:t>
            </w:r>
            <w:r>
              <w:rPr>
                <w:rFonts w:ascii="Verdana" w:hAnsi="Verdana" w:cs="Verdana"/>
                <w:color w:val="002060"/>
                <w:sz w:val="16"/>
                <w:szCs w:val="16"/>
                <w:vertAlign w:val="superscript"/>
                <w:lang w:val="en-GB"/>
              </w:rPr>
              <w:t>rd</w:t>
            </w:r>
            <w:r>
              <w:rPr>
                <w:rFonts w:ascii="Verdana" w:hAnsi="Verdana" w:cs="Verdana"/>
                <w:color w:val="002060"/>
                <w:sz w:val="16"/>
                <w:szCs w:val="16"/>
                <w:lang w:val="en-GB"/>
              </w:rPr>
              <w:t xml:space="preserve"> </w:t>
            </w:r>
            <w:r>
              <w:rPr>
                <w:rStyle w:val="Formularfeld"/>
                <w:rFonts w:ascii="MS Gothic" w:eastAsia="MS Gothic" w:hAnsi="MS Gothic" w:cs="MS Gothic" w:hint="eastAsia"/>
                <w:color w:val="002060"/>
              </w:rPr>
              <w:t>☐</w:t>
            </w:r>
          </w:p>
        </w:tc>
        <w:tc>
          <w:tcPr>
            <w:tcW w:w="1114" w:type="dxa"/>
            <w:shd w:val="clear" w:color="auto" w:fill="FFFFFF"/>
          </w:tcPr>
          <w:p w14:paraId="68DB3603" w14:textId="77777777" w:rsidR="00B94A0B" w:rsidRDefault="00B94A0B">
            <w:pPr>
              <w:spacing w:after="120"/>
              <w:ind w:right="34"/>
              <w:jc w:val="left"/>
              <w:rPr>
                <w:rFonts w:ascii="Verdana" w:hAnsi="Verdana" w:cs="Verdana"/>
                <w:color w:val="002060"/>
                <w:sz w:val="16"/>
                <w:szCs w:val="16"/>
                <w:lang w:val="en-GB"/>
              </w:rPr>
            </w:pPr>
            <w:r>
              <w:rPr>
                <w:rFonts w:ascii="Verdana" w:hAnsi="Verdana" w:cs="Verdana"/>
                <w:color w:val="002060"/>
                <w:sz w:val="16"/>
                <w:szCs w:val="16"/>
                <w:lang w:val="en-GB"/>
              </w:rPr>
              <w:t>4</w:t>
            </w:r>
            <w:r>
              <w:rPr>
                <w:rFonts w:ascii="Verdana" w:hAnsi="Verdana" w:cs="Verdana"/>
                <w:color w:val="002060"/>
                <w:sz w:val="16"/>
                <w:szCs w:val="16"/>
                <w:vertAlign w:val="superscript"/>
                <w:lang w:val="en-GB"/>
              </w:rPr>
              <w:t>th</w:t>
            </w:r>
            <w:r>
              <w:rPr>
                <w:rFonts w:ascii="Verdana" w:hAnsi="Verdana" w:cs="Verdana"/>
                <w:color w:val="002060"/>
                <w:sz w:val="16"/>
                <w:szCs w:val="16"/>
                <w:lang w:val="en-GB"/>
              </w:rPr>
              <w:t xml:space="preserve"> </w:t>
            </w:r>
            <w:r>
              <w:rPr>
                <w:rStyle w:val="Formularfeld"/>
                <w:rFonts w:ascii="MS Gothic" w:eastAsia="MS Gothic" w:hAnsi="MS Gothic" w:cs="MS Gothic" w:hint="eastAsia"/>
                <w:color w:val="002060"/>
              </w:rPr>
              <w:t>☐</w:t>
            </w:r>
            <w:r>
              <w:rPr>
                <w:rFonts w:ascii="Verdana" w:hAnsi="Verdana" w:cs="Verdana"/>
                <w:color w:val="002060"/>
                <w:sz w:val="16"/>
                <w:szCs w:val="16"/>
                <w:lang w:val="en-GB"/>
              </w:rPr>
              <w:t xml:space="preserve">    </w:t>
            </w:r>
          </w:p>
        </w:tc>
      </w:tr>
      <w:tr w:rsidR="00B94A0B" w14:paraId="48985769" w14:textId="77777777">
        <w:tc>
          <w:tcPr>
            <w:tcW w:w="2088" w:type="dxa"/>
            <w:shd w:val="clear" w:color="auto" w:fill="A6A6A6"/>
          </w:tcPr>
          <w:p w14:paraId="61FFC7D0" w14:textId="77777777" w:rsidR="00B94A0B" w:rsidRDefault="00B94A0B">
            <w:pPr>
              <w:spacing w:after="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 xml:space="preserve">Duration of the Study Programme: </w:t>
            </w:r>
          </w:p>
        </w:tc>
        <w:tc>
          <w:tcPr>
            <w:tcW w:w="7740" w:type="dxa"/>
            <w:gridSpan w:val="9"/>
            <w:shd w:val="clear" w:color="auto" w:fill="FFFFFF"/>
          </w:tcPr>
          <w:p w14:paraId="2CA171D2" w14:textId="77777777" w:rsidR="00B94A0B" w:rsidRDefault="00B94A0B">
            <w:pPr>
              <w:spacing w:after="0"/>
              <w:ind w:right="34"/>
              <w:jc w:val="left"/>
              <w:rPr>
                <w:rFonts w:ascii="Verdana" w:hAnsi="Verdana" w:cs="Verdana"/>
                <w:color w:val="002060"/>
                <w:sz w:val="16"/>
                <w:szCs w:val="16"/>
                <w:lang w:val="en-GB"/>
              </w:rPr>
            </w:pPr>
            <w:r>
              <w:rPr>
                <w:rFonts w:ascii="Verdana" w:hAnsi="Verdana" w:cs="Verdana"/>
                <w:color w:val="A6A6A6"/>
                <w:sz w:val="16"/>
                <w:szCs w:val="16"/>
                <w:lang w:val="en-GB"/>
              </w:rPr>
              <w:t xml:space="preserve">Number of years </w:t>
            </w:r>
          </w:p>
        </w:tc>
      </w:tr>
    </w:tbl>
    <w:p w14:paraId="175E33FC" w14:textId="77777777" w:rsidR="00B94A0B" w:rsidRDefault="00B94A0B">
      <w:pPr>
        <w:ind w:right="-992"/>
        <w:jc w:val="left"/>
        <w:rPr>
          <w:rFonts w:ascii="Verdana" w:hAnsi="Verdana" w:cs="Verdana"/>
          <w:sz w:val="16"/>
          <w:szCs w:val="16"/>
          <w:lang w:val="en-GB"/>
        </w:rPr>
      </w:pPr>
    </w:p>
    <w:p w14:paraId="13FD000C" w14:textId="77777777" w:rsidR="00B94A0B" w:rsidRDefault="00B94A0B">
      <w:pPr>
        <w:ind w:right="-992"/>
        <w:jc w:val="left"/>
        <w:rPr>
          <w:rFonts w:ascii="Verdana" w:hAnsi="Verdana" w:cs="Verdana"/>
          <w:b/>
          <w:bCs/>
          <w:color w:val="2E74B5"/>
          <w:sz w:val="20"/>
          <w:szCs w:val="20"/>
          <w:lang w:val="en-GB"/>
        </w:rPr>
      </w:pPr>
      <w:r>
        <w:rPr>
          <w:rFonts w:ascii="Verdana" w:hAnsi="Verdana" w:cs="Verdana"/>
          <w:b/>
          <w:bCs/>
          <w:color w:val="002060"/>
          <w:sz w:val="20"/>
          <w:szCs w:val="20"/>
          <w:lang w:val="en-GB"/>
        </w:rPr>
        <w:t>Study Period</w:t>
      </w:r>
      <w:r>
        <w:rPr>
          <w:rFonts w:ascii="Verdana" w:hAnsi="Verdana" w:cs="Verdana"/>
          <w:b/>
          <w:bCs/>
          <w:color w:val="2E74B5"/>
          <w:sz w:val="20"/>
          <w:szCs w:val="20"/>
          <w:lang w:val="en-GB"/>
        </w:rPr>
        <w:t xml:space="preserve"> </w:t>
      </w:r>
    </w:p>
    <w:tbl>
      <w:tblPr>
        <w:tblW w:w="9828" w:type="dxa"/>
        <w:tblInd w:w="-10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980"/>
        <w:gridCol w:w="1814"/>
        <w:gridCol w:w="1417"/>
        <w:gridCol w:w="1467"/>
        <w:gridCol w:w="3150"/>
      </w:tblGrid>
      <w:tr w:rsidR="00B94A0B" w:rsidRPr="00A75386" w14:paraId="79FC9708" w14:textId="77777777">
        <w:trPr>
          <w:cantSplit/>
          <w:trHeight w:val="371"/>
        </w:trPr>
        <w:tc>
          <w:tcPr>
            <w:tcW w:w="3794" w:type="dxa"/>
            <w:gridSpan w:val="2"/>
            <w:shd w:val="clear" w:color="auto" w:fill="A6A6A6"/>
          </w:tcPr>
          <w:p w14:paraId="6BF79A5B" w14:textId="77777777" w:rsidR="00B94A0B" w:rsidRDefault="00B94A0B">
            <w:pPr>
              <w:spacing w:after="120"/>
              <w:ind w:right="34"/>
              <w:jc w:val="center"/>
              <w:rPr>
                <w:rFonts w:ascii="Verdana" w:hAnsi="Verdana" w:cs="Verdana"/>
                <w:b/>
                <w:bCs/>
                <w:color w:val="FFFFFF"/>
                <w:sz w:val="16"/>
                <w:szCs w:val="16"/>
                <w:lang w:val="en-GB"/>
              </w:rPr>
            </w:pPr>
            <w:r>
              <w:rPr>
                <w:rFonts w:ascii="Verdana" w:hAnsi="Verdana" w:cs="Verdana"/>
                <w:b/>
                <w:bCs/>
                <w:color w:val="FFFFFF"/>
                <w:sz w:val="16"/>
                <w:szCs w:val="16"/>
                <w:lang w:val="en-GB"/>
              </w:rPr>
              <w:t>Period of study</w:t>
            </w:r>
            <w:r>
              <w:rPr>
                <w:rStyle w:val="Rimandonotadichiusura"/>
                <w:rFonts w:ascii="Verdana" w:hAnsi="Verdana" w:cs="Verdana"/>
                <w:b/>
                <w:bCs/>
                <w:color w:val="FFFFFF"/>
                <w:sz w:val="16"/>
                <w:szCs w:val="16"/>
                <w:lang w:val="en-GB"/>
              </w:rPr>
              <w:endnoteReference w:id="7"/>
            </w:r>
          </w:p>
        </w:tc>
        <w:tc>
          <w:tcPr>
            <w:tcW w:w="1417" w:type="dxa"/>
            <w:vMerge w:val="restart"/>
            <w:shd w:val="clear" w:color="auto" w:fill="A6A6A6"/>
          </w:tcPr>
          <w:p w14:paraId="14E998A3" w14:textId="77777777"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 xml:space="preserve">Duration of stay               </w:t>
            </w:r>
            <w:proofErr w:type="gramStart"/>
            <w:r>
              <w:rPr>
                <w:rFonts w:ascii="Verdana" w:hAnsi="Verdana" w:cs="Verdana"/>
                <w:b/>
                <w:bCs/>
                <w:color w:val="FFFFFF"/>
                <w:sz w:val="16"/>
                <w:szCs w:val="16"/>
                <w:lang w:val="en-GB"/>
              </w:rPr>
              <w:t xml:space="preserve">   (</w:t>
            </w:r>
            <w:proofErr w:type="gramEnd"/>
            <w:r>
              <w:rPr>
                <w:rFonts w:ascii="Verdana" w:hAnsi="Verdana" w:cs="Verdana"/>
                <w:b/>
                <w:bCs/>
                <w:color w:val="FFFFFF"/>
                <w:sz w:val="16"/>
                <w:szCs w:val="16"/>
                <w:lang w:val="en-GB"/>
              </w:rPr>
              <w:t>No. of study months)</w:t>
            </w:r>
          </w:p>
        </w:tc>
        <w:tc>
          <w:tcPr>
            <w:tcW w:w="1467" w:type="dxa"/>
            <w:vMerge w:val="restart"/>
            <w:shd w:val="clear" w:color="auto" w:fill="A6A6A6"/>
          </w:tcPr>
          <w:p w14:paraId="60915731" w14:textId="77777777" w:rsidR="00B94A0B" w:rsidRDefault="00B94A0B">
            <w:pPr>
              <w:spacing w:after="120"/>
              <w:ind w:right="34"/>
              <w:rPr>
                <w:rFonts w:ascii="Verdana" w:hAnsi="Verdana" w:cs="Verdana"/>
                <w:b/>
                <w:bCs/>
                <w:color w:val="FFFFFF"/>
                <w:sz w:val="16"/>
                <w:szCs w:val="16"/>
                <w:lang w:val="en-GB"/>
              </w:rPr>
            </w:pPr>
            <w:r>
              <w:rPr>
                <w:rFonts w:ascii="Verdana" w:hAnsi="Verdana" w:cs="Verdana"/>
                <w:b/>
                <w:bCs/>
                <w:color w:val="FFFFFF"/>
                <w:sz w:val="16"/>
                <w:szCs w:val="16"/>
                <w:lang w:val="en-GB"/>
              </w:rPr>
              <w:t>Number of expected ECTS credits</w:t>
            </w:r>
          </w:p>
        </w:tc>
        <w:tc>
          <w:tcPr>
            <w:tcW w:w="3150" w:type="dxa"/>
            <w:vMerge w:val="restart"/>
            <w:shd w:val="clear" w:color="auto" w:fill="A6A6A6"/>
          </w:tcPr>
          <w:p w14:paraId="42CAD28F" w14:textId="77777777" w:rsidR="00B94A0B" w:rsidRDefault="00B94A0B">
            <w:pPr>
              <w:spacing w:after="120"/>
              <w:ind w:right="34"/>
              <w:jc w:val="left"/>
              <w:rPr>
                <w:rStyle w:val="Formularfeld"/>
                <w:b/>
                <w:bCs/>
                <w:color w:val="FFFFFF"/>
                <w:lang w:val="en-GB"/>
              </w:rPr>
            </w:pPr>
            <w:r>
              <w:rPr>
                <w:rStyle w:val="Formularfeld"/>
                <w:b/>
                <w:bCs/>
                <w:color w:val="FFFFFF"/>
                <w:lang w:val="en-GB"/>
              </w:rPr>
              <w:t xml:space="preserve">Preferred professor(s) at </w:t>
            </w:r>
            <w:proofErr w:type="gramStart"/>
            <w:r>
              <w:rPr>
                <w:rStyle w:val="Formularfeld"/>
                <w:b/>
                <w:bCs/>
                <w:color w:val="FFFFFF"/>
                <w:lang w:val="en-GB"/>
              </w:rPr>
              <w:t>Receiving  institution</w:t>
            </w:r>
            <w:proofErr w:type="gramEnd"/>
            <w:r>
              <w:rPr>
                <w:rStyle w:val="Formularfeld"/>
                <w:b/>
                <w:bCs/>
                <w:color w:val="FFFFFF"/>
                <w:lang w:val="en-GB"/>
              </w:rPr>
              <w:t xml:space="preserve"> for the main subject (if any)</w:t>
            </w:r>
          </w:p>
        </w:tc>
      </w:tr>
      <w:tr w:rsidR="00B94A0B" w:rsidRPr="00A75386" w14:paraId="1CCA48EC" w14:textId="77777777">
        <w:trPr>
          <w:cantSplit/>
          <w:trHeight w:val="293"/>
        </w:trPr>
        <w:tc>
          <w:tcPr>
            <w:tcW w:w="1980" w:type="dxa"/>
            <w:shd w:val="clear" w:color="auto" w:fill="FFFFFF"/>
          </w:tcPr>
          <w:p w14:paraId="6A3AFB00" w14:textId="77777777" w:rsidR="00B94A0B" w:rsidRDefault="00B94A0B">
            <w:pPr>
              <w:spacing w:after="120"/>
              <w:ind w:right="34"/>
              <w:jc w:val="center"/>
              <w:rPr>
                <w:rFonts w:ascii="Verdana" w:hAnsi="Verdana" w:cs="Verdana"/>
                <w:b/>
                <w:bCs/>
                <w:color w:val="A6A6A6"/>
                <w:sz w:val="16"/>
                <w:szCs w:val="16"/>
                <w:lang w:val="en-GB"/>
              </w:rPr>
            </w:pPr>
            <w:r>
              <w:rPr>
                <w:rStyle w:val="Formularfeld"/>
                <w:color w:val="A6A6A6"/>
                <w:lang w:val="en-GB"/>
              </w:rPr>
              <w:t>dd/mm/</w:t>
            </w:r>
            <w:proofErr w:type="spellStart"/>
            <w:r>
              <w:rPr>
                <w:rStyle w:val="Formularfeld"/>
                <w:color w:val="A6A6A6"/>
                <w:lang w:val="en-GB"/>
              </w:rPr>
              <w:t>yy</w:t>
            </w:r>
            <w:proofErr w:type="spellEnd"/>
            <w:r>
              <w:rPr>
                <w:rStyle w:val="Formularfeld"/>
                <w:color w:val="A6A6A6"/>
                <w:lang w:val="en-GB"/>
              </w:rPr>
              <w:t xml:space="preserve"> </w:t>
            </w:r>
          </w:p>
          <w:p w14:paraId="73BC1AD2" w14:textId="77777777" w:rsidR="00B94A0B" w:rsidRDefault="00B94A0B">
            <w:pPr>
              <w:spacing w:after="120"/>
              <w:ind w:right="34"/>
              <w:jc w:val="center"/>
              <w:rPr>
                <w:rFonts w:ascii="Verdana" w:hAnsi="Verdana" w:cs="Verdana"/>
                <w:b/>
                <w:bCs/>
                <w:color w:val="A6A6A6"/>
                <w:sz w:val="16"/>
                <w:szCs w:val="16"/>
                <w:lang w:val="en-GB"/>
              </w:rPr>
            </w:pPr>
            <w:r>
              <w:rPr>
                <w:rFonts w:ascii="Verdana" w:hAnsi="Verdana" w:cs="Verdana"/>
                <w:color w:val="A6A6A6"/>
                <w:sz w:val="16"/>
                <w:szCs w:val="16"/>
                <w:lang w:val="en-GB"/>
              </w:rPr>
              <w:t>(or month/year)</w:t>
            </w:r>
            <w:r>
              <w:rPr>
                <w:rFonts w:ascii="Verdana" w:hAnsi="Verdana" w:cs="Verdana"/>
                <w:b/>
                <w:bCs/>
                <w:color w:val="A6A6A6"/>
                <w:sz w:val="16"/>
                <w:szCs w:val="16"/>
                <w:lang w:val="en-GB"/>
              </w:rPr>
              <w:t xml:space="preserve"> </w:t>
            </w:r>
          </w:p>
        </w:tc>
        <w:tc>
          <w:tcPr>
            <w:tcW w:w="1814" w:type="dxa"/>
            <w:shd w:val="clear" w:color="auto" w:fill="FFFFFF"/>
          </w:tcPr>
          <w:p w14:paraId="125DD2BE" w14:textId="77777777" w:rsidR="00B94A0B" w:rsidRDefault="00B94A0B">
            <w:pPr>
              <w:spacing w:after="120"/>
              <w:ind w:right="34"/>
              <w:jc w:val="center"/>
              <w:rPr>
                <w:rFonts w:ascii="Verdana" w:hAnsi="Verdana" w:cs="Verdana"/>
                <w:color w:val="A6A6A6"/>
                <w:sz w:val="16"/>
                <w:szCs w:val="16"/>
                <w:lang w:val="en-GB"/>
              </w:rPr>
            </w:pPr>
            <w:r>
              <w:rPr>
                <w:rStyle w:val="Formularfeld"/>
                <w:color w:val="A6A6A6"/>
                <w:lang w:val="en-GB"/>
              </w:rPr>
              <w:t>dd/mm/</w:t>
            </w:r>
            <w:proofErr w:type="spellStart"/>
            <w:r>
              <w:rPr>
                <w:rStyle w:val="Formularfeld"/>
                <w:color w:val="A6A6A6"/>
                <w:lang w:val="en-GB"/>
              </w:rPr>
              <w:t>yy</w:t>
            </w:r>
            <w:proofErr w:type="spellEnd"/>
            <w:r>
              <w:rPr>
                <w:rFonts w:ascii="Verdana" w:hAnsi="Verdana" w:cs="Verdana"/>
                <w:color w:val="A6A6A6"/>
                <w:sz w:val="16"/>
                <w:szCs w:val="16"/>
                <w:lang w:val="en-GB"/>
              </w:rPr>
              <w:t xml:space="preserve"> </w:t>
            </w:r>
          </w:p>
          <w:p w14:paraId="346A7E98" w14:textId="77777777" w:rsidR="00B94A0B" w:rsidRDefault="00B94A0B">
            <w:pPr>
              <w:spacing w:after="120"/>
              <w:ind w:right="34"/>
              <w:jc w:val="center"/>
              <w:rPr>
                <w:rFonts w:ascii="Verdana" w:hAnsi="Verdana" w:cs="Verdana"/>
                <w:color w:val="A6A6A6"/>
                <w:sz w:val="16"/>
                <w:szCs w:val="16"/>
                <w:lang w:val="en-GB"/>
              </w:rPr>
            </w:pPr>
            <w:r>
              <w:rPr>
                <w:rFonts w:ascii="Verdana" w:hAnsi="Verdana" w:cs="Verdana"/>
                <w:color w:val="A6A6A6"/>
                <w:sz w:val="16"/>
                <w:szCs w:val="16"/>
                <w:lang w:val="en-GB"/>
              </w:rPr>
              <w:t>(or month/</w:t>
            </w:r>
            <w:proofErr w:type="gramStart"/>
            <w:r>
              <w:rPr>
                <w:rFonts w:ascii="Verdana" w:hAnsi="Verdana" w:cs="Verdana"/>
                <w:color w:val="A6A6A6"/>
                <w:sz w:val="16"/>
                <w:szCs w:val="16"/>
                <w:lang w:val="en-GB"/>
              </w:rPr>
              <w:t xml:space="preserve">year)   </w:t>
            </w:r>
            <w:proofErr w:type="gramEnd"/>
            <w:r>
              <w:rPr>
                <w:rFonts w:ascii="Verdana" w:hAnsi="Verdana" w:cs="Verdana"/>
                <w:color w:val="A6A6A6"/>
                <w:sz w:val="16"/>
                <w:szCs w:val="16"/>
                <w:lang w:val="en-GB"/>
              </w:rPr>
              <w:t xml:space="preserve"> </w:t>
            </w:r>
          </w:p>
        </w:tc>
        <w:tc>
          <w:tcPr>
            <w:tcW w:w="1417" w:type="dxa"/>
            <w:vMerge/>
            <w:shd w:val="clear" w:color="auto" w:fill="FFFFFF"/>
          </w:tcPr>
          <w:p w14:paraId="74875034" w14:textId="77777777" w:rsidR="00B94A0B" w:rsidRDefault="00B94A0B">
            <w:pPr>
              <w:spacing w:after="120"/>
              <w:ind w:right="34"/>
              <w:jc w:val="left"/>
              <w:rPr>
                <w:rFonts w:ascii="Verdana" w:hAnsi="Verdana" w:cs="Verdana"/>
                <w:color w:val="002060"/>
                <w:sz w:val="16"/>
                <w:szCs w:val="16"/>
                <w:lang w:val="en-GB"/>
              </w:rPr>
            </w:pPr>
          </w:p>
        </w:tc>
        <w:tc>
          <w:tcPr>
            <w:tcW w:w="1467" w:type="dxa"/>
            <w:vMerge/>
            <w:shd w:val="clear" w:color="auto" w:fill="FFFFFF"/>
          </w:tcPr>
          <w:p w14:paraId="061CC392" w14:textId="77777777" w:rsidR="00B94A0B" w:rsidRDefault="00B94A0B">
            <w:pPr>
              <w:spacing w:after="120"/>
              <w:ind w:right="34"/>
              <w:jc w:val="left"/>
              <w:rPr>
                <w:rFonts w:ascii="Verdana" w:hAnsi="Verdana" w:cs="Verdana"/>
                <w:color w:val="002060"/>
                <w:sz w:val="16"/>
                <w:szCs w:val="16"/>
                <w:lang w:val="en-GB"/>
              </w:rPr>
            </w:pPr>
          </w:p>
        </w:tc>
        <w:tc>
          <w:tcPr>
            <w:tcW w:w="3150" w:type="dxa"/>
            <w:vMerge/>
            <w:shd w:val="clear" w:color="auto" w:fill="FFFFFF"/>
          </w:tcPr>
          <w:p w14:paraId="18876214" w14:textId="77777777" w:rsidR="00B94A0B" w:rsidRDefault="00B94A0B">
            <w:pPr>
              <w:spacing w:after="120"/>
              <w:ind w:right="34"/>
              <w:jc w:val="left"/>
              <w:rPr>
                <w:rFonts w:ascii="Verdana" w:hAnsi="Verdana" w:cs="Verdana"/>
                <w:color w:val="002060"/>
                <w:sz w:val="14"/>
                <w:szCs w:val="14"/>
                <w:lang w:val="en-GB"/>
              </w:rPr>
            </w:pPr>
          </w:p>
        </w:tc>
      </w:tr>
      <w:tr w:rsidR="00B94A0B" w:rsidRPr="00A75386" w14:paraId="1B829F00" w14:textId="77777777">
        <w:trPr>
          <w:trHeight w:val="371"/>
        </w:trPr>
        <w:tc>
          <w:tcPr>
            <w:tcW w:w="1980" w:type="dxa"/>
            <w:shd w:val="clear" w:color="auto" w:fill="FFFFFF"/>
          </w:tcPr>
          <w:p w14:paraId="175C4D4B" w14:textId="77777777" w:rsidR="00B94A0B" w:rsidRDefault="00B94A0B">
            <w:pPr>
              <w:spacing w:after="120"/>
              <w:ind w:right="34"/>
              <w:jc w:val="left"/>
              <w:rPr>
                <w:rFonts w:ascii="Verdana" w:hAnsi="Verdana" w:cs="Verdana"/>
                <w:b/>
                <w:bCs/>
                <w:color w:val="002060"/>
                <w:sz w:val="16"/>
                <w:szCs w:val="16"/>
                <w:lang w:val="en-GB"/>
              </w:rPr>
            </w:pPr>
          </w:p>
        </w:tc>
        <w:tc>
          <w:tcPr>
            <w:tcW w:w="1814" w:type="dxa"/>
            <w:shd w:val="clear" w:color="auto" w:fill="FFFFFF"/>
          </w:tcPr>
          <w:p w14:paraId="4B0DFBA1" w14:textId="77777777" w:rsidR="00B94A0B" w:rsidRDefault="00B94A0B">
            <w:pPr>
              <w:spacing w:after="120"/>
              <w:ind w:right="34"/>
              <w:jc w:val="left"/>
              <w:rPr>
                <w:rStyle w:val="Formularfeld"/>
                <w:color w:val="002060"/>
                <w:lang w:val="en-GB"/>
              </w:rPr>
            </w:pPr>
          </w:p>
        </w:tc>
        <w:tc>
          <w:tcPr>
            <w:tcW w:w="1417" w:type="dxa"/>
            <w:shd w:val="clear" w:color="auto" w:fill="FFFFFF"/>
          </w:tcPr>
          <w:p w14:paraId="727B30F8" w14:textId="77777777" w:rsidR="00B94A0B" w:rsidRDefault="00B94A0B">
            <w:pPr>
              <w:spacing w:after="120"/>
              <w:ind w:right="34"/>
              <w:jc w:val="left"/>
              <w:rPr>
                <w:rFonts w:ascii="Verdana" w:hAnsi="Verdana" w:cs="Verdana"/>
                <w:color w:val="002060"/>
                <w:sz w:val="16"/>
                <w:szCs w:val="16"/>
                <w:lang w:val="en-GB"/>
              </w:rPr>
            </w:pPr>
          </w:p>
        </w:tc>
        <w:tc>
          <w:tcPr>
            <w:tcW w:w="1467" w:type="dxa"/>
            <w:shd w:val="clear" w:color="auto" w:fill="FFFFFF"/>
          </w:tcPr>
          <w:p w14:paraId="7B127FFE" w14:textId="77777777" w:rsidR="00B94A0B" w:rsidRDefault="00B94A0B">
            <w:pPr>
              <w:spacing w:after="120"/>
              <w:ind w:right="34"/>
              <w:jc w:val="left"/>
              <w:rPr>
                <w:rFonts w:ascii="Verdana" w:hAnsi="Verdana" w:cs="Verdana"/>
                <w:color w:val="002060"/>
                <w:sz w:val="16"/>
                <w:szCs w:val="16"/>
                <w:lang w:val="en-GB"/>
              </w:rPr>
            </w:pPr>
          </w:p>
        </w:tc>
        <w:tc>
          <w:tcPr>
            <w:tcW w:w="3150" w:type="dxa"/>
            <w:shd w:val="clear" w:color="auto" w:fill="FFFFFF"/>
          </w:tcPr>
          <w:p w14:paraId="0FC534AE" w14:textId="77777777" w:rsidR="00B94A0B" w:rsidRDefault="00B94A0B">
            <w:pPr>
              <w:spacing w:after="120"/>
              <w:ind w:right="34"/>
              <w:jc w:val="left"/>
              <w:rPr>
                <w:rStyle w:val="Formularfeld"/>
                <w:color w:val="002060"/>
                <w:lang w:val="en-GB"/>
              </w:rPr>
            </w:pPr>
          </w:p>
        </w:tc>
      </w:tr>
    </w:tbl>
    <w:p w14:paraId="7D1A87C8" w14:textId="77777777" w:rsidR="00B94A0B" w:rsidRDefault="00B94A0B">
      <w:pPr>
        <w:ind w:right="-992"/>
        <w:jc w:val="left"/>
        <w:rPr>
          <w:rFonts w:ascii="Verdana" w:hAnsi="Verdana" w:cs="Verdana"/>
          <w:b/>
          <w:bCs/>
          <w:color w:val="002060"/>
          <w:sz w:val="16"/>
          <w:szCs w:val="16"/>
          <w:lang w:val="en-GB"/>
        </w:rPr>
      </w:pPr>
    </w:p>
    <w:p w14:paraId="7DD7FA1D" w14:textId="77777777" w:rsidR="00B94A0B" w:rsidRDefault="00B94A0B">
      <w:pPr>
        <w:ind w:right="-992"/>
        <w:jc w:val="left"/>
        <w:rPr>
          <w:rFonts w:ascii="Verdana" w:hAnsi="Verdana" w:cs="Verdana"/>
          <w:b/>
          <w:bCs/>
          <w:color w:val="002060"/>
          <w:sz w:val="20"/>
          <w:szCs w:val="20"/>
          <w:lang w:val="en-GB"/>
        </w:rPr>
      </w:pPr>
      <w:r>
        <w:rPr>
          <w:rFonts w:ascii="Verdana" w:hAnsi="Verdana" w:cs="Verdana"/>
          <w:b/>
          <w:bCs/>
          <w:color w:val="002060"/>
          <w:sz w:val="20"/>
          <w:szCs w:val="20"/>
          <w:lang w:val="en-GB"/>
        </w:rPr>
        <w:t xml:space="preserve">Application Package:                                                                                      </w:t>
      </w:r>
    </w:p>
    <w:p w14:paraId="61A3317B" w14:textId="77777777" w:rsidR="00B94A0B" w:rsidRDefault="00B94A0B">
      <w:pPr>
        <w:ind w:right="-992"/>
        <w:jc w:val="left"/>
        <w:rPr>
          <w:rFonts w:ascii="Verdana" w:hAnsi="Verdana" w:cs="Verdana"/>
          <w:b/>
          <w:bCs/>
          <w:color w:val="002060"/>
          <w:sz w:val="18"/>
          <w:szCs w:val="18"/>
          <w:lang w:val="en-GB"/>
        </w:rPr>
      </w:pPr>
      <w:r>
        <w:rPr>
          <w:rFonts w:ascii="Verdana" w:hAnsi="Verdana" w:cs="Verdana"/>
          <w:b/>
          <w:bCs/>
          <w:color w:val="002060"/>
          <w:sz w:val="18"/>
          <w:szCs w:val="18"/>
          <w:lang w:val="en-GB"/>
        </w:rPr>
        <w:t>1. Recording or Portfolio for Audition</w:t>
      </w:r>
    </w:p>
    <w:p w14:paraId="4CAE1AC4" w14:textId="77777777" w:rsidR="00B94A0B" w:rsidRDefault="00B94A0B">
      <w:pPr>
        <w:ind w:right="-1"/>
        <w:jc w:val="left"/>
        <w:rPr>
          <w:rFonts w:ascii="Verdana" w:hAnsi="Verdana" w:cs="Verdana"/>
          <w:i/>
          <w:iCs/>
          <w:sz w:val="14"/>
          <w:szCs w:val="14"/>
          <w:lang w:val="en-GB"/>
        </w:rPr>
      </w:pPr>
      <w:r>
        <w:rPr>
          <w:rFonts w:ascii="Verdana" w:hAnsi="Verdana" w:cs="Verdana"/>
          <w:i/>
          <w:iCs/>
          <w:sz w:val="14"/>
          <w:szCs w:val="14"/>
          <w:lang w:val="en-GB"/>
        </w:rPr>
        <w:t>If Receiving institution requires you to send in a (certified) recording of your audition repertoire, please ask your teacher of your main subject to certify by signing that the recording is your own performance</w:t>
      </w:r>
    </w:p>
    <w:tbl>
      <w:tblPr>
        <w:tblW w:w="9783" w:type="dxa"/>
        <w:tblInd w:w="-106"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000" w:firstRow="0" w:lastRow="0" w:firstColumn="0" w:lastColumn="0" w:noHBand="0" w:noVBand="0"/>
      </w:tblPr>
      <w:tblGrid>
        <w:gridCol w:w="9783"/>
      </w:tblGrid>
      <w:tr w:rsidR="00B94A0B" w:rsidRPr="00A75386" w14:paraId="64A2556E" w14:textId="77777777">
        <w:trPr>
          <w:trHeight w:val="245"/>
        </w:trPr>
        <w:tc>
          <w:tcPr>
            <w:tcW w:w="9783" w:type="dxa"/>
            <w:shd w:val="clear" w:color="auto" w:fill="A6A6A6"/>
          </w:tcPr>
          <w:p w14:paraId="4E45BE4C" w14:textId="77777777" w:rsidR="00B94A0B" w:rsidRDefault="00B94A0B">
            <w:pPr>
              <w:spacing w:after="120"/>
              <w:ind w:right="34"/>
              <w:jc w:val="left"/>
              <w:rPr>
                <w:rFonts w:ascii="Verdana" w:hAnsi="Verdana" w:cs="Verdana"/>
                <w:b/>
                <w:bCs/>
                <w:color w:val="002060"/>
                <w:sz w:val="16"/>
                <w:szCs w:val="16"/>
                <w:lang w:val="en-GB"/>
              </w:rPr>
            </w:pPr>
            <w:r>
              <w:rPr>
                <w:rFonts w:ascii="Verdana" w:hAnsi="Verdana" w:cs="Verdana"/>
                <w:b/>
                <w:bCs/>
                <w:color w:val="FFFFFF"/>
                <w:sz w:val="16"/>
                <w:szCs w:val="16"/>
                <w:lang w:val="en-GB"/>
              </w:rPr>
              <w:t xml:space="preserve">List of pieces performed on your Recording (music performers) and/or scores indicated in your Portfolio  </w:t>
            </w:r>
            <w:proofErr w:type="gramStart"/>
            <w:r>
              <w:rPr>
                <w:rFonts w:ascii="Verdana" w:hAnsi="Verdana" w:cs="Verdana"/>
                <w:b/>
                <w:bCs/>
                <w:color w:val="FFFFFF"/>
                <w:sz w:val="16"/>
                <w:szCs w:val="16"/>
                <w:lang w:val="en-GB"/>
              </w:rPr>
              <w:t xml:space="preserve">   (</w:t>
            </w:r>
            <w:proofErr w:type="gramEnd"/>
            <w:r>
              <w:rPr>
                <w:rFonts w:ascii="Verdana" w:hAnsi="Verdana" w:cs="Verdana"/>
                <w:b/>
                <w:bCs/>
                <w:color w:val="FFFFFF"/>
                <w:sz w:val="16"/>
                <w:szCs w:val="16"/>
                <w:lang w:val="en-GB"/>
              </w:rPr>
              <w:t>for composers):</w:t>
            </w:r>
          </w:p>
        </w:tc>
      </w:tr>
      <w:tr w:rsidR="00B94A0B" w:rsidRPr="00A75386" w14:paraId="18D7AEEE" w14:textId="77777777">
        <w:trPr>
          <w:trHeight w:val="502"/>
        </w:trPr>
        <w:tc>
          <w:tcPr>
            <w:tcW w:w="9783" w:type="dxa"/>
            <w:shd w:val="clear" w:color="auto" w:fill="FFFFFF"/>
          </w:tcPr>
          <w:p w14:paraId="42B44569" w14:textId="77777777" w:rsidR="00B94A0B" w:rsidRDefault="00B94A0B">
            <w:pPr>
              <w:spacing w:after="120"/>
              <w:ind w:right="34"/>
              <w:jc w:val="left"/>
              <w:rPr>
                <w:rFonts w:ascii="Verdana" w:hAnsi="Verdana" w:cs="Verdana"/>
                <w:b/>
                <w:bCs/>
                <w:color w:val="002060"/>
                <w:sz w:val="16"/>
                <w:szCs w:val="16"/>
                <w:lang w:val="en-GB"/>
              </w:rPr>
            </w:pPr>
            <w:r>
              <w:rPr>
                <w:rStyle w:val="Formularfeld"/>
                <w:b/>
                <w:bCs/>
                <w:color w:val="002060"/>
                <w:shd w:val="clear" w:color="auto" w:fill="E7F4FF"/>
                <w:lang w:val="en-GB"/>
              </w:rPr>
              <w:t xml:space="preserve">     </w:t>
            </w:r>
          </w:p>
        </w:tc>
      </w:tr>
    </w:tbl>
    <w:p w14:paraId="255E9583" w14:textId="77777777" w:rsidR="00B94A0B" w:rsidRDefault="00B94A0B">
      <w:pPr>
        <w:spacing w:before="240"/>
        <w:ind w:right="-992"/>
        <w:jc w:val="left"/>
        <w:rPr>
          <w:rFonts w:ascii="Verdana" w:hAnsi="Verdana" w:cs="Verdana"/>
          <w:b/>
          <w:bCs/>
          <w:color w:val="002060"/>
          <w:sz w:val="18"/>
          <w:szCs w:val="18"/>
          <w:lang w:val="en-GB"/>
        </w:rPr>
      </w:pPr>
      <w:r>
        <w:rPr>
          <w:rFonts w:ascii="Verdana" w:hAnsi="Verdana" w:cs="Verdana"/>
          <w:b/>
          <w:bCs/>
          <w:color w:val="002060"/>
          <w:sz w:val="18"/>
          <w:szCs w:val="18"/>
          <w:lang w:val="en-GB"/>
        </w:rPr>
        <w:t>2. Motivation</w:t>
      </w:r>
    </w:p>
    <w:tbl>
      <w:tblPr>
        <w:tblW w:w="9828" w:type="dxa"/>
        <w:tblInd w:w="-106"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000" w:firstRow="0" w:lastRow="0" w:firstColumn="0" w:lastColumn="0" w:noHBand="0" w:noVBand="0"/>
      </w:tblPr>
      <w:tblGrid>
        <w:gridCol w:w="9828"/>
      </w:tblGrid>
      <w:tr w:rsidR="00B94A0B" w:rsidRPr="00A75386" w14:paraId="1C259405" w14:textId="77777777">
        <w:trPr>
          <w:trHeight w:val="315"/>
        </w:trPr>
        <w:tc>
          <w:tcPr>
            <w:tcW w:w="9828" w:type="dxa"/>
            <w:shd w:val="clear" w:color="auto" w:fill="FFFFFF"/>
          </w:tcPr>
          <w:p w14:paraId="389A8D25" w14:textId="77777777" w:rsidR="00B94A0B" w:rsidRDefault="00B94A0B">
            <w:pPr>
              <w:spacing w:after="120"/>
              <w:ind w:right="34"/>
              <w:jc w:val="left"/>
              <w:rPr>
                <w:rFonts w:ascii="Verdana" w:hAnsi="Verdana" w:cs="Verdana"/>
                <w:b/>
                <w:bCs/>
                <w:color w:val="002060"/>
                <w:sz w:val="16"/>
                <w:szCs w:val="16"/>
                <w:lang w:val="en-GB"/>
              </w:rPr>
            </w:pPr>
            <w:r>
              <w:rPr>
                <w:rFonts w:ascii="Verdana" w:hAnsi="Verdana" w:cs="Verdana"/>
                <w:sz w:val="16"/>
                <w:szCs w:val="16"/>
                <w:lang w:val="en-GB"/>
              </w:rPr>
              <w:t>Please attach your motivation letter</w:t>
            </w:r>
          </w:p>
        </w:tc>
      </w:tr>
    </w:tbl>
    <w:p w14:paraId="68AC338B" w14:textId="77777777" w:rsidR="00B94A0B" w:rsidRDefault="00B94A0B">
      <w:pPr>
        <w:spacing w:after="0"/>
        <w:ind w:right="-992"/>
        <w:jc w:val="left"/>
        <w:rPr>
          <w:rFonts w:ascii="Verdana" w:hAnsi="Verdana" w:cs="Verdana"/>
          <w:b/>
          <w:bCs/>
          <w:color w:val="002060"/>
          <w:sz w:val="20"/>
          <w:szCs w:val="20"/>
          <w:lang w:val="en-GB"/>
        </w:rPr>
      </w:pPr>
    </w:p>
    <w:p w14:paraId="31425063" w14:textId="77777777" w:rsidR="00B94A0B" w:rsidRDefault="00B94A0B">
      <w:pPr>
        <w:ind w:right="-992"/>
        <w:jc w:val="left"/>
        <w:rPr>
          <w:rFonts w:ascii="Verdana" w:hAnsi="Verdana" w:cs="Verdana"/>
          <w:b/>
          <w:bCs/>
          <w:color w:val="002060"/>
          <w:sz w:val="18"/>
          <w:szCs w:val="18"/>
          <w:lang w:val="en-GB"/>
        </w:rPr>
      </w:pPr>
      <w:r>
        <w:rPr>
          <w:rFonts w:ascii="Verdana" w:hAnsi="Verdana" w:cs="Verdana"/>
          <w:b/>
          <w:bCs/>
          <w:color w:val="002060"/>
          <w:sz w:val="18"/>
          <w:szCs w:val="18"/>
          <w:lang w:val="en-GB"/>
        </w:rPr>
        <w:t>3. Transcript of Records</w:t>
      </w:r>
      <w:r>
        <w:rPr>
          <w:rStyle w:val="Rimandonotadichiusura"/>
          <w:rFonts w:ascii="Verdana" w:hAnsi="Verdana" w:cs="Verdana"/>
          <w:b/>
          <w:bCs/>
          <w:color w:val="002060"/>
          <w:sz w:val="18"/>
          <w:szCs w:val="18"/>
          <w:lang w:val="de-AT"/>
        </w:rPr>
        <w:endnoteReference w:id="8"/>
      </w:r>
    </w:p>
    <w:tbl>
      <w:tblPr>
        <w:tblW w:w="9828" w:type="dxa"/>
        <w:tblInd w:w="-106" w:type="dxa"/>
        <w:tblBorders>
          <w:top w:val="single" w:sz="8" w:space="0" w:color="1F3864"/>
          <w:left w:val="single" w:sz="8" w:space="0" w:color="1F3864"/>
          <w:bottom w:val="single" w:sz="8" w:space="0" w:color="1F3864"/>
          <w:right w:val="single" w:sz="8" w:space="0" w:color="1F3864"/>
          <w:insideH w:val="single" w:sz="8" w:space="0" w:color="1F3864"/>
          <w:insideV w:val="single" w:sz="8" w:space="0" w:color="1F3864"/>
        </w:tblBorders>
        <w:tblLayout w:type="fixed"/>
        <w:tblLook w:val="0000" w:firstRow="0" w:lastRow="0" w:firstColumn="0" w:lastColumn="0" w:noHBand="0" w:noVBand="0"/>
      </w:tblPr>
      <w:tblGrid>
        <w:gridCol w:w="9828"/>
      </w:tblGrid>
      <w:tr w:rsidR="00B94A0B" w:rsidRPr="00A75386" w14:paraId="5EA63DED" w14:textId="77777777">
        <w:trPr>
          <w:trHeight w:val="315"/>
        </w:trPr>
        <w:tc>
          <w:tcPr>
            <w:tcW w:w="9828" w:type="dxa"/>
            <w:shd w:val="clear" w:color="auto" w:fill="FFFFFF"/>
          </w:tcPr>
          <w:p w14:paraId="5812A73A" w14:textId="77777777" w:rsidR="00B94A0B" w:rsidRDefault="00B94A0B">
            <w:pPr>
              <w:spacing w:after="120"/>
              <w:ind w:right="34"/>
              <w:jc w:val="left"/>
              <w:rPr>
                <w:rFonts w:ascii="Verdana" w:hAnsi="Verdana" w:cs="Verdana"/>
                <w:b/>
                <w:bCs/>
                <w:color w:val="002060"/>
                <w:sz w:val="16"/>
                <w:szCs w:val="16"/>
                <w:lang w:val="en-GB"/>
              </w:rPr>
            </w:pPr>
            <w:r>
              <w:rPr>
                <w:rFonts w:ascii="Verdana" w:hAnsi="Verdana" w:cs="Verdana"/>
                <w:sz w:val="16"/>
                <w:szCs w:val="16"/>
                <w:lang w:val="en-GB"/>
              </w:rPr>
              <w:t xml:space="preserve">Please attach your Transcript of Records (if requested by Receiving Institution) </w:t>
            </w:r>
          </w:p>
        </w:tc>
      </w:tr>
    </w:tbl>
    <w:p w14:paraId="2AA28F7B" w14:textId="77777777" w:rsidR="00B94A0B" w:rsidRDefault="00B94A0B">
      <w:pPr>
        <w:spacing w:before="240"/>
        <w:ind w:right="-992"/>
        <w:jc w:val="left"/>
        <w:rPr>
          <w:rFonts w:ascii="Verdana" w:hAnsi="Verdana" w:cs="Verdana"/>
          <w:b/>
          <w:bCs/>
          <w:color w:val="002060"/>
          <w:sz w:val="18"/>
          <w:szCs w:val="18"/>
          <w:lang w:val="en-GB"/>
        </w:rPr>
      </w:pPr>
      <w:r>
        <w:rPr>
          <w:rFonts w:ascii="Verdana" w:hAnsi="Verdana" w:cs="Verdana"/>
          <w:b/>
          <w:bCs/>
          <w:color w:val="002060"/>
          <w:sz w:val="18"/>
          <w:szCs w:val="18"/>
          <w:lang w:val="en-GB"/>
        </w:rPr>
        <w:t>4. Curriculum Vitae</w:t>
      </w:r>
    </w:p>
    <w:tbl>
      <w:tblPr>
        <w:tblW w:w="9828" w:type="dxa"/>
        <w:tblInd w:w="-106" w:type="dxa"/>
        <w:tblBorders>
          <w:top w:val="single" w:sz="8" w:space="0" w:color="1F3864"/>
          <w:left w:val="single" w:sz="8" w:space="0" w:color="1F3864"/>
          <w:bottom w:val="single" w:sz="8" w:space="0" w:color="1F3864"/>
          <w:right w:val="single" w:sz="8" w:space="0" w:color="1F3864"/>
          <w:insideH w:val="single" w:sz="8" w:space="0" w:color="1F3864"/>
          <w:insideV w:val="single" w:sz="8" w:space="0" w:color="1F3864"/>
        </w:tblBorders>
        <w:tblLayout w:type="fixed"/>
        <w:tblLook w:val="0000" w:firstRow="0" w:lastRow="0" w:firstColumn="0" w:lastColumn="0" w:noHBand="0" w:noVBand="0"/>
      </w:tblPr>
      <w:tblGrid>
        <w:gridCol w:w="9828"/>
      </w:tblGrid>
      <w:tr w:rsidR="00B94A0B" w:rsidRPr="00A75386" w14:paraId="457AD6D9" w14:textId="77777777">
        <w:trPr>
          <w:trHeight w:val="315"/>
        </w:trPr>
        <w:tc>
          <w:tcPr>
            <w:tcW w:w="9828" w:type="dxa"/>
            <w:shd w:val="clear" w:color="auto" w:fill="FFFFFF"/>
          </w:tcPr>
          <w:p w14:paraId="3967281E" w14:textId="77777777" w:rsidR="00B94A0B" w:rsidRDefault="00B94A0B">
            <w:pPr>
              <w:spacing w:after="120"/>
              <w:ind w:right="34"/>
              <w:jc w:val="left"/>
              <w:rPr>
                <w:rFonts w:ascii="Verdana" w:hAnsi="Verdana" w:cs="Verdana"/>
                <w:b/>
                <w:bCs/>
                <w:sz w:val="16"/>
                <w:szCs w:val="16"/>
                <w:lang w:val="en-GB"/>
              </w:rPr>
            </w:pPr>
            <w:r>
              <w:rPr>
                <w:rFonts w:ascii="Verdana" w:hAnsi="Verdana" w:cs="Verdana"/>
                <w:sz w:val="16"/>
                <w:szCs w:val="16"/>
                <w:lang w:val="en-GB"/>
              </w:rPr>
              <w:t>Please attach your CV (if requested by Receiving Institution)</w:t>
            </w:r>
          </w:p>
        </w:tc>
      </w:tr>
    </w:tbl>
    <w:p w14:paraId="14911568" w14:textId="77777777" w:rsidR="00B94A0B" w:rsidRDefault="00B94A0B">
      <w:pPr>
        <w:spacing w:after="0"/>
        <w:ind w:right="-992"/>
        <w:jc w:val="left"/>
        <w:rPr>
          <w:rFonts w:ascii="Verdana" w:hAnsi="Verdana" w:cs="Verdana"/>
          <w:b/>
          <w:bCs/>
          <w:color w:val="002060"/>
          <w:sz w:val="14"/>
          <w:szCs w:val="14"/>
          <w:lang w:val="en-GB"/>
        </w:rPr>
      </w:pPr>
    </w:p>
    <w:p w14:paraId="1CEEF0B4" w14:textId="77777777" w:rsidR="00B94A0B" w:rsidRDefault="00B94A0B">
      <w:pPr>
        <w:spacing w:after="0"/>
        <w:ind w:right="-992"/>
        <w:jc w:val="left"/>
        <w:rPr>
          <w:rFonts w:ascii="Verdana" w:hAnsi="Verdana" w:cs="Verdana"/>
          <w:b/>
          <w:bCs/>
          <w:color w:val="002060"/>
          <w:sz w:val="18"/>
          <w:szCs w:val="18"/>
          <w:lang w:val="en-GB"/>
        </w:rPr>
      </w:pPr>
      <w:r>
        <w:rPr>
          <w:rFonts w:ascii="Verdana" w:hAnsi="Verdana" w:cs="Verdana"/>
          <w:b/>
          <w:bCs/>
          <w:color w:val="002060"/>
          <w:sz w:val="18"/>
          <w:szCs w:val="18"/>
          <w:lang w:val="en-GB"/>
        </w:rPr>
        <w:t xml:space="preserve">5. Recommendation letter </w:t>
      </w:r>
    </w:p>
    <w:p w14:paraId="1594EC87" w14:textId="77777777" w:rsidR="00B94A0B" w:rsidRDefault="00B94A0B">
      <w:pPr>
        <w:spacing w:after="0"/>
        <w:ind w:right="-992"/>
        <w:jc w:val="left"/>
        <w:rPr>
          <w:rFonts w:ascii="Verdana" w:hAnsi="Verdana" w:cs="Verdana"/>
          <w:b/>
          <w:bCs/>
          <w:color w:val="002060"/>
          <w:sz w:val="18"/>
          <w:szCs w:val="18"/>
          <w:lang w:val="en-GB"/>
        </w:rPr>
      </w:pPr>
    </w:p>
    <w:tbl>
      <w:tblPr>
        <w:tblW w:w="9828" w:type="dxa"/>
        <w:tblInd w:w="-106" w:type="dxa"/>
        <w:tblBorders>
          <w:top w:val="single" w:sz="8" w:space="0" w:color="1F3864"/>
          <w:left w:val="single" w:sz="8" w:space="0" w:color="1F3864"/>
          <w:bottom w:val="single" w:sz="8" w:space="0" w:color="1F3864"/>
          <w:right w:val="single" w:sz="8" w:space="0" w:color="1F3864"/>
          <w:insideH w:val="single" w:sz="8" w:space="0" w:color="1F3864"/>
          <w:insideV w:val="single" w:sz="8" w:space="0" w:color="1F3864"/>
        </w:tblBorders>
        <w:tblLayout w:type="fixed"/>
        <w:tblLook w:val="0000" w:firstRow="0" w:lastRow="0" w:firstColumn="0" w:lastColumn="0" w:noHBand="0" w:noVBand="0"/>
      </w:tblPr>
      <w:tblGrid>
        <w:gridCol w:w="9828"/>
      </w:tblGrid>
      <w:tr w:rsidR="00B94A0B" w:rsidRPr="00A75386" w14:paraId="55E45053" w14:textId="77777777">
        <w:trPr>
          <w:trHeight w:val="315"/>
        </w:trPr>
        <w:tc>
          <w:tcPr>
            <w:tcW w:w="9828" w:type="dxa"/>
            <w:shd w:val="clear" w:color="auto" w:fill="FFFFFF"/>
          </w:tcPr>
          <w:p w14:paraId="0D42C74B" w14:textId="77777777" w:rsidR="00B94A0B" w:rsidRDefault="00B94A0B">
            <w:pPr>
              <w:spacing w:after="120"/>
              <w:ind w:right="34"/>
              <w:jc w:val="left"/>
              <w:rPr>
                <w:rFonts w:ascii="Verdana" w:hAnsi="Verdana" w:cs="Verdana"/>
                <w:b/>
                <w:bCs/>
                <w:sz w:val="16"/>
                <w:szCs w:val="16"/>
                <w:lang w:val="en-GB"/>
              </w:rPr>
            </w:pPr>
            <w:r>
              <w:rPr>
                <w:rFonts w:ascii="Verdana" w:hAnsi="Verdana" w:cs="Verdana"/>
                <w:sz w:val="16"/>
                <w:szCs w:val="16"/>
                <w:lang w:val="en-GB"/>
              </w:rPr>
              <w:t>Please attach a recommendation letter (if requested by Receiving Institution)</w:t>
            </w:r>
          </w:p>
        </w:tc>
      </w:tr>
    </w:tbl>
    <w:p w14:paraId="32EA7651" w14:textId="77777777" w:rsidR="00B94A0B" w:rsidRDefault="00B94A0B">
      <w:pPr>
        <w:spacing w:after="0"/>
        <w:ind w:right="-992"/>
        <w:jc w:val="left"/>
        <w:rPr>
          <w:rFonts w:ascii="Verdana" w:hAnsi="Verdana" w:cs="Verdana"/>
          <w:b/>
          <w:bCs/>
          <w:color w:val="002060"/>
          <w:sz w:val="18"/>
          <w:szCs w:val="18"/>
          <w:lang w:val="en-GB"/>
        </w:rPr>
      </w:pPr>
    </w:p>
    <w:p w14:paraId="67C9C60F" w14:textId="77777777" w:rsidR="00B94A0B" w:rsidRDefault="00B94A0B">
      <w:pPr>
        <w:spacing w:after="0"/>
        <w:ind w:right="-992"/>
        <w:jc w:val="left"/>
        <w:rPr>
          <w:rFonts w:ascii="Verdana" w:hAnsi="Verdana" w:cs="Verdana"/>
          <w:b/>
          <w:bCs/>
          <w:color w:val="002060"/>
          <w:lang w:val="en-GB"/>
        </w:rPr>
      </w:pPr>
    </w:p>
    <w:p w14:paraId="42C015F9" w14:textId="77777777" w:rsidR="00B94A0B" w:rsidRDefault="00B94A0B">
      <w:pPr>
        <w:spacing w:after="0"/>
        <w:ind w:right="-992"/>
        <w:jc w:val="left"/>
        <w:rPr>
          <w:rFonts w:ascii="Verdana" w:hAnsi="Verdana" w:cs="Verdana"/>
          <w:b/>
          <w:bCs/>
          <w:color w:val="2E74B5"/>
          <w:sz w:val="20"/>
          <w:szCs w:val="20"/>
          <w:lang w:val="en-GB"/>
        </w:rPr>
      </w:pPr>
      <w:r>
        <w:rPr>
          <w:rFonts w:ascii="Verdana" w:hAnsi="Verdana" w:cs="Verdana"/>
          <w:b/>
          <w:bCs/>
          <w:color w:val="002060"/>
          <w:sz w:val="20"/>
          <w:szCs w:val="20"/>
          <w:lang w:val="en-GB"/>
        </w:rPr>
        <w:t>Student’s Language Skills</w:t>
      </w:r>
      <w:r>
        <w:rPr>
          <w:rStyle w:val="Rimandonotadichiusura"/>
          <w:rFonts w:ascii="Verdana" w:hAnsi="Verdana" w:cs="Verdana"/>
          <w:b/>
          <w:bCs/>
          <w:color w:val="002060"/>
          <w:sz w:val="20"/>
          <w:szCs w:val="20"/>
          <w:lang w:val="de-AT"/>
        </w:rPr>
        <w:endnoteReference w:id="9"/>
      </w:r>
    </w:p>
    <w:p w14:paraId="5E17DA35" w14:textId="77777777" w:rsidR="00B94A0B" w:rsidRDefault="00B94A0B">
      <w:pPr>
        <w:spacing w:after="120"/>
        <w:ind w:right="-992"/>
        <w:jc w:val="left"/>
        <w:rPr>
          <w:rFonts w:ascii="Verdana" w:hAnsi="Verdana" w:cs="Verdana"/>
          <w:b/>
          <w:bCs/>
          <w:color w:val="002060"/>
          <w:sz w:val="2"/>
          <w:szCs w:val="2"/>
          <w:lang w:val="en-GB"/>
        </w:rPr>
      </w:pPr>
    </w:p>
    <w:tbl>
      <w:tblPr>
        <w:tblW w:w="9828" w:type="dxa"/>
        <w:tblInd w:w="-106" w:type="dxa"/>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ayout w:type="fixed"/>
        <w:tblLook w:val="0000" w:firstRow="0" w:lastRow="0" w:firstColumn="0" w:lastColumn="0" w:noHBand="0" w:noVBand="0"/>
      </w:tblPr>
      <w:tblGrid>
        <w:gridCol w:w="3397"/>
        <w:gridCol w:w="1843"/>
        <w:gridCol w:w="1978"/>
        <w:gridCol w:w="970"/>
        <w:gridCol w:w="1640"/>
      </w:tblGrid>
      <w:tr w:rsidR="00B94A0B" w14:paraId="2A0A97CA" w14:textId="77777777">
        <w:trPr>
          <w:trHeight w:val="315"/>
        </w:trPr>
        <w:tc>
          <w:tcPr>
            <w:tcW w:w="9828" w:type="dxa"/>
            <w:gridSpan w:val="5"/>
            <w:shd w:val="clear" w:color="auto" w:fill="FFFFFF"/>
          </w:tcPr>
          <w:p w14:paraId="541AFA8B" w14:textId="77777777" w:rsidR="00B94A0B" w:rsidRDefault="00B94A0B">
            <w:pPr>
              <w:spacing w:after="120"/>
              <w:ind w:right="34"/>
              <w:jc w:val="left"/>
              <w:rPr>
                <w:rFonts w:ascii="Verdana" w:hAnsi="Verdana" w:cs="Verdana"/>
                <w:b/>
                <w:bCs/>
                <w:color w:val="002060"/>
                <w:sz w:val="16"/>
                <w:szCs w:val="16"/>
                <w:lang w:val="en-GB"/>
              </w:rPr>
            </w:pPr>
            <w:r>
              <w:rPr>
                <w:rFonts w:ascii="Verdana" w:hAnsi="Verdana" w:cs="Verdana"/>
                <w:sz w:val="16"/>
                <w:szCs w:val="16"/>
                <w:lang w:val="en-GB"/>
              </w:rPr>
              <w:t xml:space="preserve">Mother tongue: </w:t>
            </w:r>
          </w:p>
        </w:tc>
      </w:tr>
      <w:tr w:rsidR="00B94A0B" w:rsidRPr="00A75386" w14:paraId="5B14462C" w14:textId="77777777">
        <w:trPr>
          <w:trHeight w:val="315"/>
        </w:trPr>
        <w:tc>
          <w:tcPr>
            <w:tcW w:w="9828" w:type="dxa"/>
            <w:gridSpan w:val="5"/>
          </w:tcPr>
          <w:p w14:paraId="736DEC6F" w14:textId="77777777" w:rsidR="00B94A0B" w:rsidRDefault="00B94A0B">
            <w:pPr>
              <w:spacing w:after="120"/>
              <w:ind w:right="34"/>
              <w:jc w:val="left"/>
              <w:rPr>
                <w:rFonts w:ascii="Verdana" w:hAnsi="Verdana" w:cs="Verdana"/>
                <w:b/>
                <w:bCs/>
                <w:color w:val="002060"/>
                <w:sz w:val="16"/>
                <w:szCs w:val="16"/>
                <w:lang w:val="en-GB"/>
              </w:rPr>
            </w:pPr>
            <w:r>
              <w:rPr>
                <w:rFonts w:ascii="Verdana" w:hAnsi="Verdana" w:cs="Verdana"/>
                <w:sz w:val="16"/>
                <w:szCs w:val="16"/>
                <w:lang w:val="en-GB"/>
              </w:rPr>
              <w:t xml:space="preserve">Please indicate your language skills other than mother tongue: </w:t>
            </w:r>
          </w:p>
        </w:tc>
      </w:tr>
      <w:tr w:rsidR="00B94A0B" w14:paraId="4ED35A21" w14:textId="77777777">
        <w:trPr>
          <w:trHeight w:val="377"/>
        </w:trPr>
        <w:tc>
          <w:tcPr>
            <w:tcW w:w="3397" w:type="dxa"/>
          </w:tcPr>
          <w:p w14:paraId="33D4FCE6" w14:textId="77777777" w:rsidR="00B94A0B" w:rsidRDefault="00B94A0B">
            <w:pPr>
              <w:spacing w:after="120"/>
              <w:ind w:right="34"/>
              <w:jc w:val="left"/>
              <w:rPr>
                <w:rFonts w:ascii="Verdana" w:hAnsi="Verdana" w:cs="Verdana"/>
                <w:b/>
                <w:bCs/>
                <w:sz w:val="16"/>
                <w:szCs w:val="16"/>
                <w:lang w:val="en-GB"/>
              </w:rPr>
            </w:pPr>
            <w:r>
              <w:rPr>
                <w:rFonts w:ascii="Verdana" w:hAnsi="Verdana" w:cs="Verdana"/>
                <w:sz w:val="16"/>
                <w:szCs w:val="16"/>
                <w:lang w:val="en-GB"/>
              </w:rPr>
              <w:lastRenderedPageBreak/>
              <w:t xml:space="preserve">1. Language: </w:t>
            </w:r>
            <w:r>
              <w:rPr>
                <w:rStyle w:val="Testosegnaposto"/>
                <w:rFonts w:ascii="Verdana" w:hAnsi="Verdana" w:cs="Verdana"/>
                <w:color w:val="A6A6A6"/>
                <w:sz w:val="16"/>
                <w:szCs w:val="16"/>
                <w:lang w:val="en-GB"/>
              </w:rPr>
              <w:t>Language 1</w:t>
            </w:r>
          </w:p>
        </w:tc>
        <w:tc>
          <w:tcPr>
            <w:tcW w:w="1843" w:type="dxa"/>
          </w:tcPr>
          <w:p w14:paraId="0CF6C126" w14:textId="77777777"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 xml:space="preserve">Limited A1 </w:t>
            </w:r>
            <w:r>
              <w:rPr>
                <w:rStyle w:val="Formularfeld"/>
                <w:rFonts w:ascii="MS Gothic" w:eastAsia="MS Gothic" w:hAnsi="MS Gothic" w:cs="MS Gothic" w:hint="eastAsia"/>
              </w:rPr>
              <w:t>☐</w:t>
            </w:r>
            <w:r>
              <w:rPr>
                <w:rFonts w:ascii="Verdana" w:hAnsi="Verdana" w:cs="Verdana"/>
                <w:sz w:val="16"/>
                <w:szCs w:val="16"/>
                <w:lang w:val="en-GB"/>
              </w:rPr>
              <w:t xml:space="preserve"> A2 </w:t>
            </w:r>
            <w:r>
              <w:rPr>
                <w:rStyle w:val="Formularfeld"/>
                <w:rFonts w:ascii="MS Gothic" w:eastAsia="MS Gothic" w:hAnsi="MS Gothic" w:cs="MS Gothic" w:hint="eastAsia"/>
              </w:rPr>
              <w:t>☐</w:t>
            </w:r>
          </w:p>
        </w:tc>
        <w:tc>
          <w:tcPr>
            <w:tcW w:w="1978" w:type="dxa"/>
          </w:tcPr>
          <w:p w14:paraId="715C8E1E" w14:textId="77777777"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 xml:space="preserve">Moderate B1 </w:t>
            </w:r>
            <w:r>
              <w:rPr>
                <w:rStyle w:val="Formularfeld"/>
                <w:rFonts w:ascii="MS Gothic" w:eastAsia="MS Gothic" w:hAnsi="MS Gothic" w:cs="MS Gothic" w:hint="eastAsia"/>
              </w:rPr>
              <w:t>☐</w:t>
            </w:r>
            <w:r>
              <w:rPr>
                <w:rFonts w:ascii="Verdana" w:hAnsi="Verdana" w:cs="Verdana"/>
                <w:sz w:val="16"/>
                <w:szCs w:val="16"/>
                <w:lang w:val="en-GB"/>
              </w:rPr>
              <w:t xml:space="preserve"> B2</w:t>
            </w:r>
            <w:r>
              <w:rPr>
                <w:rStyle w:val="Formularfeld"/>
                <w:lang w:val="en-GB"/>
              </w:rPr>
              <w:t xml:space="preserve"> </w:t>
            </w:r>
            <w:r>
              <w:rPr>
                <w:rStyle w:val="Formularfeld"/>
                <w:rFonts w:ascii="MS Gothic" w:eastAsia="MS Gothic" w:hAnsi="MS Gothic" w:cs="MS Gothic" w:hint="eastAsia"/>
              </w:rPr>
              <w:t>☐</w:t>
            </w:r>
          </w:p>
        </w:tc>
        <w:tc>
          <w:tcPr>
            <w:tcW w:w="2610" w:type="dxa"/>
            <w:gridSpan w:val="2"/>
          </w:tcPr>
          <w:p w14:paraId="06C50166" w14:textId="77777777"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 xml:space="preserve">Fluent C1 </w:t>
            </w:r>
            <w:r>
              <w:rPr>
                <w:rStyle w:val="Formularfeld"/>
                <w:rFonts w:ascii="MS Gothic" w:eastAsia="MS Gothic" w:hAnsi="MS Gothic" w:cs="MS Gothic" w:hint="eastAsia"/>
              </w:rPr>
              <w:t>☐</w:t>
            </w:r>
            <w:r>
              <w:rPr>
                <w:rFonts w:ascii="Verdana" w:hAnsi="Verdana" w:cs="Verdana"/>
                <w:sz w:val="16"/>
                <w:szCs w:val="16"/>
                <w:lang w:val="en-GB"/>
              </w:rPr>
              <w:t xml:space="preserve"> C2 </w:t>
            </w:r>
            <w:r>
              <w:rPr>
                <w:rStyle w:val="Formularfeld"/>
                <w:rFonts w:ascii="MS Gothic" w:eastAsia="MS Gothic" w:hAnsi="MS Gothic" w:cs="MS Gothic" w:hint="eastAsia"/>
              </w:rPr>
              <w:t>☐</w:t>
            </w:r>
          </w:p>
        </w:tc>
      </w:tr>
      <w:tr w:rsidR="00B94A0B" w14:paraId="3267CF2A" w14:textId="77777777">
        <w:trPr>
          <w:trHeight w:val="377"/>
        </w:trPr>
        <w:tc>
          <w:tcPr>
            <w:tcW w:w="3397" w:type="dxa"/>
          </w:tcPr>
          <w:p w14:paraId="1D35870C" w14:textId="77777777" w:rsidR="00B94A0B" w:rsidRDefault="00B94A0B">
            <w:pPr>
              <w:spacing w:after="120"/>
              <w:ind w:right="34"/>
              <w:jc w:val="left"/>
              <w:rPr>
                <w:rFonts w:ascii="Verdana" w:hAnsi="Verdana" w:cs="Verdana"/>
                <w:b/>
                <w:bCs/>
                <w:sz w:val="16"/>
                <w:szCs w:val="16"/>
                <w:lang w:val="en-GB"/>
              </w:rPr>
            </w:pPr>
            <w:r>
              <w:rPr>
                <w:rFonts w:ascii="Verdana" w:hAnsi="Verdana" w:cs="Verdana"/>
                <w:sz w:val="16"/>
                <w:szCs w:val="16"/>
                <w:lang w:val="en-GB"/>
              </w:rPr>
              <w:t xml:space="preserve">2. Language: </w:t>
            </w:r>
            <w:r>
              <w:rPr>
                <w:rStyle w:val="Testosegnaposto"/>
                <w:rFonts w:ascii="Verdana" w:hAnsi="Verdana" w:cs="Verdana"/>
                <w:color w:val="A6A6A6"/>
                <w:sz w:val="16"/>
                <w:szCs w:val="16"/>
                <w:shd w:val="clear" w:color="auto" w:fill="E7EBED"/>
                <w:lang w:val="en-GB"/>
              </w:rPr>
              <w:t>Language 2</w:t>
            </w:r>
          </w:p>
        </w:tc>
        <w:tc>
          <w:tcPr>
            <w:tcW w:w="1843" w:type="dxa"/>
          </w:tcPr>
          <w:p w14:paraId="298A8FC8" w14:textId="77777777"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 xml:space="preserve">Limited A1 </w:t>
            </w:r>
            <w:r>
              <w:rPr>
                <w:rStyle w:val="Formularfeld"/>
                <w:rFonts w:ascii="MS Gothic" w:eastAsia="MS Gothic" w:hAnsi="MS Gothic" w:cs="MS Gothic" w:hint="eastAsia"/>
              </w:rPr>
              <w:t>☐</w:t>
            </w:r>
            <w:r>
              <w:rPr>
                <w:rFonts w:ascii="Verdana" w:hAnsi="Verdana" w:cs="Verdana"/>
                <w:sz w:val="16"/>
                <w:szCs w:val="16"/>
                <w:lang w:val="en-GB"/>
              </w:rPr>
              <w:t xml:space="preserve"> A2 </w:t>
            </w:r>
            <w:r>
              <w:rPr>
                <w:rStyle w:val="Formularfeld"/>
                <w:rFonts w:ascii="MS Gothic" w:eastAsia="MS Gothic" w:hAnsi="MS Gothic" w:cs="MS Gothic" w:hint="eastAsia"/>
              </w:rPr>
              <w:t>☐</w:t>
            </w:r>
          </w:p>
        </w:tc>
        <w:tc>
          <w:tcPr>
            <w:tcW w:w="1978" w:type="dxa"/>
          </w:tcPr>
          <w:p w14:paraId="43BABCE1" w14:textId="77777777"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 xml:space="preserve">Moderate B1 </w:t>
            </w:r>
            <w:r>
              <w:rPr>
                <w:rStyle w:val="Formularfeld"/>
                <w:rFonts w:ascii="MS Gothic" w:eastAsia="MS Gothic" w:hAnsi="MS Gothic" w:cs="MS Gothic" w:hint="eastAsia"/>
              </w:rPr>
              <w:t>☐</w:t>
            </w:r>
            <w:r>
              <w:rPr>
                <w:rFonts w:ascii="Verdana" w:hAnsi="Verdana" w:cs="Verdana"/>
                <w:sz w:val="16"/>
                <w:szCs w:val="16"/>
                <w:lang w:val="en-GB"/>
              </w:rPr>
              <w:t xml:space="preserve"> B2</w:t>
            </w:r>
            <w:r>
              <w:rPr>
                <w:rStyle w:val="Formularfeld"/>
                <w:lang w:val="en-GB"/>
              </w:rPr>
              <w:t xml:space="preserve"> </w:t>
            </w:r>
            <w:r>
              <w:rPr>
                <w:rStyle w:val="Formularfeld"/>
                <w:rFonts w:ascii="MS Gothic" w:eastAsia="MS Gothic" w:hAnsi="MS Gothic" w:cs="MS Gothic" w:hint="eastAsia"/>
              </w:rPr>
              <w:t>☐</w:t>
            </w:r>
          </w:p>
        </w:tc>
        <w:tc>
          <w:tcPr>
            <w:tcW w:w="2610" w:type="dxa"/>
            <w:gridSpan w:val="2"/>
          </w:tcPr>
          <w:p w14:paraId="6DECD9AE" w14:textId="77777777"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 xml:space="preserve">Fluent C1 </w:t>
            </w:r>
            <w:r>
              <w:rPr>
                <w:rStyle w:val="Formularfeld"/>
                <w:rFonts w:ascii="MS Gothic" w:eastAsia="MS Gothic" w:hAnsi="MS Gothic" w:cs="MS Gothic" w:hint="eastAsia"/>
              </w:rPr>
              <w:t>☐</w:t>
            </w:r>
            <w:r>
              <w:rPr>
                <w:rFonts w:ascii="Verdana" w:hAnsi="Verdana" w:cs="Verdana"/>
                <w:sz w:val="16"/>
                <w:szCs w:val="16"/>
                <w:lang w:val="en-GB"/>
              </w:rPr>
              <w:t xml:space="preserve"> C2 </w:t>
            </w:r>
            <w:r>
              <w:rPr>
                <w:rStyle w:val="Formularfeld"/>
                <w:rFonts w:ascii="MS Gothic" w:eastAsia="MS Gothic" w:hAnsi="MS Gothic" w:cs="MS Gothic" w:hint="eastAsia"/>
              </w:rPr>
              <w:t>☐</w:t>
            </w:r>
          </w:p>
        </w:tc>
      </w:tr>
      <w:tr w:rsidR="00B94A0B" w14:paraId="76EE7246" w14:textId="77777777">
        <w:trPr>
          <w:trHeight w:val="377"/>
        </w:trPr>
        <w:tc>
          <w:tcPr>
            <w:tcW w:w="3397" w:type="dxa"/>
          </w:tcPr>
          <w:p w14:paraId="538347E9" w14:textId="77777777" w:rsidR="00B94A0B" w:rsidRDefault="00B94A0B">
            <w:pPr>
              <w:spacing w:after="120"/>
              <w:ind w:right="34"/>
              <w:jc w:val="left"/>
              <w:rPr>
                <w:rFonts w:ascii="Verdana" w:hAnsi="Verdana" w:cs="Verdana"/>
                <w:b/>
                <w:bCs/>
                <w:sz w:val="16"/>
                <w:szCs w:val="16"/>
                <w:lang w:val="en-GB"/>
              </w:rPr>
            </w:pPr>
            <w:r>
              <w:rPr>
                <w:rFonts w:ascii="Verdana" w:hAnsi="Verdana" w:cs="Verdana"/>
                <w:sz w:val="16"/>
                <w:szCs w:val="16"/>
                <w:lang w:val="en-GB"/>
              </w:rPr>
              <w:t xml:space="preserve">3. Language: </w:t>
            </w:r>
            <w:r>
              <w:rPr>
                <w:rStyle w:val="Testosegnaposto"/>
                <w:rFonts w:ascii="Verdana" w:hAnsi="Verdana" w:cs="Verdana"/>
                <w:color w:val="A6A6A6"/>
                <w:sz w:val="16"/>
                <w:szCs w:val="16"/>
                <w:lang w:val="en-GB"/>
              </w:rPr>
              <w:t>Language 3</w:t>
            </w:r>
          </w:p>
        </w:tc>
        <w:tc>
          <w:tcPr>
            <w:tcW w:w="1843" w:type="dxa"/>
          </w:tcPr>
          <w:p w14:paraId="6E6AA4B0" w14:textId="77777777"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 xml:space="preserve">Limited A1 </w:t>
            </w:r>
            <w:r>
              <w:rPr>
                <w:rStyle w:val="Formularfeld"/>
                <w:rFonts w:ascii="MS Gothic" w:eastAsia="MS Gothic" w:hAnsi="MS Gothic" w:cs="MS Gothic" w:hint="eastAsia"/>
              </w:rPr>
              <w:t>☐</w:t>
            </w:r>
            <w:r>
              <w:rPr>
                <w:rFonts w:ascii="Verdana" w:hAnsi="Verdana" w:cs="Verdana"/>
                <w:sz w:val="16"/>
                <w:szCs w:val="16"/>
                <w:lang w:val="en-GB"/>
              </w:rPr>
              <w:t xml:space="preserve"> A2 </w:t>
            </w:r>
            <w:r>
              <w:rPr>
                <w:rStyle w:val="Formularfeld"/>
                <w:rFonts w:ascii="MS Gothic" w:eastAsia="MS Gothic" w:hAnsi="MS Gothic" w:cs="MS Gothic" w:hint="eastAsia"/>
              </w:rPr>
              <w:t>☐</w:t>
            </w:r>
          </w:p>
        </w:tc>
        <w:tc>
          <w:tcPr>
            <w:tcW w:w="1978" w:type="dxa"/>
          </w:tcPr>
          <w:p w14:paraId="0C3CD51F" w14:textId="77777777"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 xml:space="preserve">Moderate B1 </w:t>
            </w:r>
            <w:r>
              <w:rPr>
                <w:rStyle w:val="Formularfeld"/>
                <w:rFonts w:ascii="MS Gothic" w:eastAsia="MS Gothic" w:hAnsi="MS Gothic" w:cs="MS Gothic" w:hint="eastAsia"/>
              </w:rPr>
              <w:t>☐</w:t>
            </w:r>
            <w:r>
              <w:rPr>
                <w:rFonts w:ascii="Verdana" w:hAnsi="Verdana" w:cs="Verdana"/>
                <w:sz w:val="16"/>
                <w:szCs w:val="16"/>
                <w:lang w:val="en-GB"/>
              </w:rPr>
              <w:t xml:space="preserve"> B2</w:t>
            </w:r>
            <w:r>
              <w:rPr>
                <w:rStyle w:val="Formularfeld"/>
                <w:lang w:val="en-GB"/>
              </w:rPr>
              <w:t xml:space="preserve"> </w:t>
            </w:r>
            <w:r>
              <w:rPr>
                <w:rStyle w:val="Formularfeld"/>
                <w:rFonts w:ascii="MS Gothic" w:eastAsia="MS Gothic" w:hAnsi="MS Gothic" w:cs="MS Gothic" w:hint="eastAsia"/>
              </w:rPr>
              <w:t>☐</w:t>
            </w:r>
          </w:p>
        </w:tc>
        <w:tc>
          <w:tcPr>
            <w:tcW w:w="2610" w:type="dxa"/>
            <w:gridSpan w:val="2"/>
          </w:tcPr>
          <w:p w14:paraId="14C8D05E" w14:textId="77777777"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 xml:space="preserve">Fluent C1 </w:t>
            </w:r>
            <w:r>
              <w:rPr>
                <w:rStyle w:val="Formularfeld"/>
                <w:rFonts w:ascii="MS Gothic" w:eastAsia="MS Gothic" w:hAnsi="MS Gothic" w:cs="MS Gothic" w:hint="eastAsia"/>
              </w:rPr>
              <w:t>☐</w:t>
            </w:r>
            <w:r>
              <w:rPr>
                <w:rFonts w:ascii="Verdana" w:hAnsi="Verdana" w:cs="Verdana"/>
                <w:sz w:val="16"/>
                <w:szCs w:val="16"/>
                <w:lang w:val="en-GB"/>
              </w:rPr>
              <w:t xml:space="preserve"> C2 </w:t>
            </w:r>
            <w:r>
              <w:rPr>
                <w:rStyle w:val="Formularfeld"/>
                <w:rFonts w:ascii="MS Gothic" w:eastAsia="MS Gothic" w:hAnsi="MS Gothic" w:cs="MS Gothic" w:hint="eastAsia"/>
              </w:rPr>
              <w:t>☐</w:t>
            </w:r>
          </w:p>
        </w:tc>
      </w:tr>
      <w:tr w:rsidR="00B94A0B" w14:paraId="7ACFEE4D" w14:textId="77777777">
        <w:tc>
          <w:tcPr>
            <w:tcW w:w="8188" w:type="dxa"/>
            <w:gridSpan w:val="4"/>
          </w:tcPr>
          <w:p w14:paraId="34A2D640" w14:textId="77777777" w:rsidR="00B94A0B" w:rsidRDefault="00B94A0B">
            <w:pPr>
              <w:spacing w:after="120"/>
              <w:ind w:right="34"/>
              <w:jc w:val="left"/>
              <w:rPr>
                <w:rFonts w:ascii="Verdana" w:hAnsi="Verdana" w:cs="Verdana"/>
                <w:b/>
                <w:bCs/>
                <w:sz w:val="16"/>
                <w:szCs w:val="16"/>
                <w:lang w:val="en-GB"/>
              </w:rPr>
            </w:pPr>
            <w:r>
              <w:rPr>
                <w:rFonts w:ascii="Verdana" w:hAnsi="Verdana" w:cs="Verdana"/>
                <w:sz w:val="16"/>
                <w:szCs w:val="16"/>
                <w:lang w:val="en-GB"/>
              </w:rPr>
              <w:t>I am aware of the obligation to pass the online language test (via OLS</w:t>
            </w:r>
            <w:r>
              <w:rPr>
                <w:rStyle w:val="Rimandonotadichiusura"/>
                <w:rFonts w:ascii="Verdana" w:hAnsi="Verdana" w:cs="Verdana"/>
                <w:sz w:val="16"/>
                <w:szCs w:val="16"/>
                <w:lang w:val="en-GB"/>
              </w:rPr>
              <w:endnoteReference w:id="10"/>
            </w:r>
            <w:r>
              <w:rPr>
                <w:rFonts w:ascii="Verdana" w:hAnsi="Verdana" w:cs="Verdana"/>
                <w:sz w:val="16"/>
                <w:szCs w:val="16"/>
                <w:lang w:val="en-GB"/>
              </w:rPr>
              <w:t>) before my studies abroad, and I am interested in improving my language skills if recommended</w:t>
            </w:r>
          </w:p>
        </w:tc>
        <w:tc>
          <w:tcPr>
            <w:tcW w:w="1640" w:type="dxa"/>
          </w:tcPr>
          <w:p w14:paraId="6602219A" w14:textId="77777777" w:rsidR="00B94A0B" w:rsidRDefault="00B94A0B">
            <w:pPr>
              <w:spacing w:after="120"/>
              <w:ind w:right="34"/>
              <w:jc w:val="left"/>
              <w:rPr>
                <w:rFonts w:ascii="Verdana" w:hAnsi="Verdana" w:cs="Verdana"/>
                <w:color w:val="002060"/>
                <w:sz w:val="16"/>
                <w:szCs w:val="16"/>
                <w:lang w:val="en-GB"/>
              </w:rPr>
            </w:pPr>
            <w:r>
              <w:rPr>
                <w:rStyle w:val="Formularfeld"/>
                <w:rFonts w:ascii="MS Gothic" w:eastAsia="MS Gothic" w:hAnsi="MS Gothic" w:cs="MS Gothic" w:hint="eastAsia"/>
                <w:color w:val="002060"/>
              </w:rPr>
              <w:t>☐</w:t>
            </w:r>
          </w:p>
        </w:tc>
      </w:tr>
    </w:tbl>
    <w:p w14:paraId="15F60C9E" w14:textId="77777777" w:rsidR="00B94A0B" w:rsidRDefault="00B94A0B">
      <w:pPr>
        <w:ind w:right="-992"/>
        <w:jc w:val="left"/>
        <w:rPr>
          <w:rFonts w:ascii="Verdana" w:hAnsi="Verdana" w:cs="Verdana"/>
          <w:b/>
          <w:bCs/>
          <w:color w:val="2E74B5"/>
          <w:sz w:val="14"/>
          <w:szCs w:val="14"/>
          <w:lang w:val="en-GB"/>
        </w:rPr>
      </w:pPr>
    </w:p>
    <w:p w14:paraId="1B4EBAA1" w14:textId="77777777" w:rsidR="00B94A0B" w:rsidRDefault="00B94A0B">
      <w:pPr>
        <w:spacing w:after="0"/>
        <w:ind w:right="-992"/>
        <w:jc w:val="left"/>
        <w:rPr>
          <w:rFonts w:ascii="Verdana" w:hAnsi="Verdana" w:cs="Verdana"/>
          <w:b/>
          <w:bCs/>
          <w:color w:val="002060"/>
          <w:sz w:val="20"/>
          <w:szCs w:val="20"/>
          <w:lang w:val="en-GB"/>
        </w:rPr>
      </w:pPr>
      <w:r>
        <w:rPr>
          <w:rFonts w:ascii="Verdana" w:hAnsi="Verdana" w:cs="Verdana"/>
          <w:b/>
          <w:bCs/>
          <w:color w:val="002060"/>
          <w:sz w:val="20"/>
          <w:szCs w:val="20"/>
          <w:lang w:val="en-GB"/>
        </w:rPr>
        <w:t xml:space="preserve">Previous Studies in Erasmus Programme  </w:t>
      </w:r>
    </w:p>
    <w:p w14:paraId="365A72ED" w14:textId="77777777" w:rsidR="00B94A0B" w:rsidRDefault="00B94A0B">
      <w:pPr>
        <w:spacing w:after="0"/>
        <w:ind w:right="-992"/>
        <w:jc w:val="left"/>
        <w:rPr>
          <w:rFonts w:ascii="Verdana" w:hAnsi="Verdana" w:cs="Verdana"/>
          <w:b/>
          <w:bCs/>
          <w:color w:val="002060"/>
          <w:sz w:val="22"/>
          <w:szCs w:val="22"/>
          <w:lang w:val="en-GB"/>
        </w:rPr>
      </w:pPr>
    </w:p>
    <w:tbl>
      <w:tblPr>
        <w:tblW w:w="9828" w:type="dxa"/>
        <w:tblInd w:w="-10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242"/>
        <w:gridCol w:w="1418"/>
        <w:gridCol w:w="2578"/>
        <w:gridCol w:w="1980"/>
        <w:gridCol w:w="2610"/>
      </w:tblGrid>
      <w:tr w:rsidR="00B94A0B" w14:paraId="3C397930" w14:textId="77777777">
        <w:trPr>
          <w:trHeight w:val="358"/>
        </w:trPr>
        <w:tc>
          <w:tcPr>
            <w:tcW w:w="5238" w:type="dxa"/>
            <w:gridSpan w:val="3"/>
            <w:shd w:val="clear" w:color="auto" w:fill="A6A6A6"/>
          </w:tcPr>
          <w:p w14:paraId="46F7D007" w14:textId="77777777"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Have you already been studying/working abroad as ERASMUS student/trainee?</w:t>
            </w:r>
          </w:p>
        </w:tc>
        <w:tc>
          <w:tcPr>
            <w:tcW w:w="1980" w:type="dxa"/>
            <w:shd w:val="clear" w:color="auto" w:fill="FFFFFF"/>
          </w:tcPr>
          <w:p w14:paraId="2BF485E5" w14:textId="77777777" w:rsidR="00B94A0B" w:rsidRDefault="00B94A0B">
            <w:pPr>
              <w:spacing w:after="120"/>
              <w:ind w:right="34"/>
              <w:jc w:val="left"/>
              <w:rPr>
                <w:rFonts w:ascii="Verdana" w:hAnsi="Verdana" w:cs="Verdana"/>
                <w:b/>
                <w:bCs/>
                <w:sz w:val="16"/>
                <w:szCs w:val="16"/>
                <w:lang w:val="en-GB"/>
              </w:rPr>
            </w:pPr>
            <w:r>
              <w:rPr>
                <w:rFonts w:ascii="Verdana" w:hAnsi="Verdana" w:cs="Verdana"/>
                <w:sz w:val="16"/>
                <w:szCs w:val="16"/>
                <w:lang w:val="en-GB"/>
              </w:rPr>
              <w:t xml:space="preserve">Yes </w:t>
            </w:r>
            <w:r>
              <w:rPr>
                <w:rStyle w:val="Formularfeld"/>
                <w:rFonts w:ascii="MS Gothic" w:eastAsia="MS Gothic" w:hAnsi="MS Gothic" w:cs="MS Gothic" w:hint="eastAsia"/>
              </w:rPr>
              <w:t>☐</w:t>
            </w:r>
            <w:r>
              <w:rPr>
                <w:rFonts w:ascii="Verdana" w:hAnsi="Verdana" w:cs="Verdana"/>
                <w:sz w:val="16"/>
                <w:szCs w:val="16"/>
                <w:lang w:val="en-GB"/>
              </w:rPr>
              <w:t xml:space="preserve"> </w:t>
            </w:r>
          </w:p>
        </w:tc>
        <w:tc>
          <w:tcPr>
            <w:tcW w:w="2610" w:type="dxa"/>
            <w:shd w:val="clear" w:color="auto" w:fill="FFFFFF"/>
          </w:tcPr>
          <w:p w14:paraId="5EC16480" w14:textId="77777777" w:rsidR="00B94A0B" w:rsidRDefault="00B94A0B">
            <w:pPr>
              <w:spacing w:after="120"/>
              <w:ind w:right="34"/>
              <w:jc w:val="left"/>
              <w:rPr>
                <w:rFonts w:ascii="Verdana" w:hAnsi="Verdana" w:cs="Verdana"/>
                <w:b/>
                <w:bCs/>
                <w:sz w:val="16"/>
                <w:szCs w:val="16"/>
                <w:lang w:val="en-GB"/>
              </w:rPr>
            </w:pPr>
            <w:r>
              <w:rPr>
                <w:rFonts w:ascii="Verdana" w:hAnsi="Verdana" w:cs="Verdana"/>
                <w:sz w:val="16"/>
                <w:szCs w:val="16"/>
                <w:lang w:val="en-GB"/>
              </w:rPr>
              <w:t xml:space="preserve">No </w:t>
            </w:r>
            <w:r>
              <w:rPr>
                <w:rStyle w:val="Formularfeld"/>
                <w:rFonts w:ascii="MS Gothic" w:eastAsia="MS Gothic" w:hAnsi="MS Gothic" w:cs="MS Gothic" w:hint="eastAsia"/>
              </w:rPr>
              <w:t>☐</w:t>
            </w:r>
          </w:p>
        </w:tc>
      </w:tr>
      <w:tr w:rsidR="00B94A0B" w14:paraId="0FDBB836" w14:textId="77777777">
        <w:trPr>
          <w:cantSplit/>
          <w:trHeight w:val="710"/>
        </w:trPr>
        <w:tc>
          <w:tcPr>
            <w:tcW w:w="1242" w:type="dxa"/>
            <w:vMerge w:val="restart"/>
            <w:shd w:val="clear" w:color="auto" w:fill="A6A6A6"/>
          </w:tcPr>
          <w:p w14:paraId="03EAF57E" w14:textId="77777777" w:rsidR="00B94A0B" w:rsidRDefault="00B94A0B">
            <w:pPr>
              <w:spacing w:after="120"/>
              <w:ind w:right="34"/>
              <w:jc w:val="left"/>
              <w:rPr>
                <w:rFonts w:ascii="Verdana" w:hAnsi="Verdana" w:cs="Verdana"/>
                <w:b/>
                <w:bCs/>
                <w:sz w:val="16"/>
                <w:szCs w:val="16"/>
                <w:lang w:val="en-GB"/>
              </w:rPr>
            </w:pPr>
            <w:r>
              <w:rPr>
                <w:rFonts w:ascii="Verdana" w:hAnsi="Verdana" w:cs="Verdana"/>
                <w:b/>
                <w:bCs/>
                <w:color w:val="FFFFFF"/>
                <w:sz w:val="16"/>
                <w:szCs w:val="16"/>
                <w:lang w:val="en-GB"/>
              </w:rPr>
              <w:t>If “Yes”, please indicate:</w:t>
            </w:r>
          </w:p>
        </w:tc>
        <w:tc>
          <w:tcPr>
            <w:tcW w:w="1418" w:type="dxa"/>
            <w:shd w:val="clear" w:color="auto" w:fill="FFFFFF"/>
          </w:tcPr>
          <w:p w14:paraId="67D88816" w14:textId="77777777" w:rsidR="00B94A0B" w:rsidRDefault="00B94A0B">
            <w:pPr>
              <w:spacing w:after="120"/>
              <w:ind w:right="34"/>
              <w:jc w:val="left"/>
              <w:rPr>
                <w:rFonts w:ascii="Verdana" w:hAnsi="Verdana" w:cs="Verdana"/>
                <w:color w:val="000000"/>
                <w:sz w:val="16"/>
                <w:szCs w:val="16"/>
                <w:lang w:val="en-GB"/>
              </w:rPr>
            </w:pPr>
            <w:r>
              <w:rPr>
                <w:rFonts w:ascii="Verdana" w:hAnsi="Verdana" w:cs="Verdana"/>
                <w:color w:val="000000"/>
                <w:sz w:val="16"/>
                <w:szCs w:val="16"/>
                <w:lang w:val="en-GB"/>
              </w:rPr>
              <w:t xml:space="preserve">Receiving Institution: </w:t>
            </w:r>
            <w:r>
              <w:rPr>
                <w:rStyle w:val="Formularfeld"/>
                <w:color w:val="000000"/>
                <w:lang w:val="en-GB"/>
              </w:rPr>
              <w:t xml:space="preserve">     </w:t>
            </w:r>
          </w:p>
        </w:tc>
        <w:tc>
          <w:tcPr>
            <w:tcW w:w="2578" w:type="dxa"/>
            <w:shd w:val="clear" w:color="auto" w:fill="FFFFFF"/>
          </w:tcPr>
          <w:p w14:paraId="78E99F5C" w14:textId="77777777" w:rsidR="00B94A0B" w:rsidRDefault="00B94A0B">
            <w:pPr>
              <w:spacing w:after="120"/>
              <w:ind w:right="34"/>
              <w:jc w:val="left"/>
              <w:rPr>
                <w:rFonts w:ascii="Verdana" w:hAnsi="Verdana" w:cs="Verdana"/>
                <w:sz w:val="16"/>
                <w:szCs w:val="16"/>
                <w:lang w:val="en-GB"/>
              </w:rPr>
            </w:pPr>
            <w:r>
              <w:rPr>
                <w:rStyle w:val="Testosegnaposto"/>
                <w:rFonts w:ascii="Verdana" w:hAnsi="Verdana" w:cs="Verdana"/>
                <w:sz w:val="14"/>
                <w:szCs w:val="14"/>
                <w:lang w:val="en-GB"/>
              </w:rPr>
              <w:t>Former host institution’s name</w:t>
            </w:r>
          </w:p>
        </w:tc>
        <w:tc>
          <w:tcPr>
            <w:tcW w:w="1980" w:type="dxa"/>
            <w:shd w:val="clear" w:color="auto" w:fill="FFFFFF"/>
          </w:tcPr>
          <w:p w14:paraId="359397CA" w14:textId="77777777" w:rsidR="00B94A0B" w:rsidRDefault="00B94A0B">
            <w:pPr>
              <w:spacing w:after="120"/>
              <w:ind w:right="34"/>
              <w:jc w:val="left"/>
              <w:rPr>
                <w:rFonts w:ascii="Verdana" w:hAnsi="Verdana" w:cs="Verdana"/>
                <w:sz w:val="16"/>
                <w:szCs w:val="16"/>
                <w:lang w:val="en-GB"/>
              </w:rPr>
            </w:pPr>
            <w:r>
              <w:rPr>
                <w:rStyle w:val="Testosegnaposto"/>
                <w:rFonts w:ascii="Verdana" w:hAnsi="Verdana" w:cs="Verdana"/>
                <w:sz w:val="14"/>
                <w:szCs w:val="14"/>
                <w:lang w:val="en-GB"/>
              </w:rPr>
              <w:t>Former host institution’s name</w:t>
            </w:r>
          </w:p>
        </w:tc>
        <w:tc>
          <w:tcPr>
            <w:tcW w:w="2610" w:type="dxa"/>
            <w:shd w:val="clear" w:color="auto" w:fill="FFFFFF"/>
          </w:tcPr>
          <w:p w14:paraId="7A32F486" w14:textId="77777777" w:rsidR="00B94A0B" w:rsidRDefault="00B94A0B">
            <w:pPr>
              <w:spacing w:after="120"/>
              <w:ind w:right="34"/>
              <w:jc w:val="left"/>
              <w:rPr>
                <w:rFonts w:ascii="Verdana" w:hAnsi="Verdana" w:cs="Verdana"/>
                <w:sz w:val="16"/>
                <w:szCs w:val="16"/>
                <w:lang w:val="en-GB"/>
              </w:rPr>
            </w:pPr>
            <w:r>
              <w:rPr>
                <w:rStyle w:val="Testosegnaposto"/>
                <w:rFonts w:ascii="Verdana" w:hAnsi="Verdana" w:cs="Verdana"/>
                <w:sz w:val="14"/>
                <w:szCs w:val="14"/>
                <w:lang w:val="en-GB"/>
              </w:rPr>
              <w:t>Former host institution’s name</w:t>
            </w:r>
          </w:p>
        </w:tc>
      </w:tr>
      <w:tr w:rsidR="00B94A0B" w14:paraId="15DA850A" w14:textId="77777777">
        <w:trPr>
          <w:cantSplit/>
          <w:trHeight w:val="170"/>
        </w:trPr>
        <w:tc>
          <w:tcPr>
            <w:tcW w:w="1242" w:type="dxa"/>
            <w:vMerge/>
            <w:shd w:val="clear" w:color="auto" w:fill="A6A6A6"/>
          </w:tcPr>
          <w:p w14:paraId="7B36A915" w14:textId="77777777" w:rsidR="00B94A0B" w:rsidRDefault="00B94A0B">
            <w:pPr>
              <w:spacing w:after="120"/>
              <w:ind w:right="34"/>
              <w:jc w:val="left"/>
              <w:rPr>
                <w:rFonts w:ascii="Verdana" w:hAnsi="Verdana" w:cs="Verdana"/>
                <w:b/>
                <w:bCs/>
                <w:sz w:val="16"/>
                <w:szCs w:val="16"/>
                <w:lang w:val="en-GB"/>
              </w:rPr>
            </w:pPr>
          </w:p>
        </w:tc>
        <w:tc>
          <w:tcPr>
            <w:tcW w:w="1418" w:type="dxa"/>
            <w:shd w:val="clear" w:color="auto" w:fill="FFFFFF"/>
          </w:tcPr>
          <w:p w14:paraId="7B01970B" w14:textId="77777777" w:rsidR="00B94A0B" w:rsidRDefault="00B94A0B">
            <w:pPr>
              <w:spacing w:after="120"/>
              <w:ind w:right="34"/>
              <w:jc w:val="left"/>
              <w:rPr>
                <w:rFonts w:ascii="Verdana" w:hAnsi="Verdana" w:cs="Verdana"/>
                <w:color w:val="000000"/>
                <w:sz w:val="16"/>
                <w:szCs w:val="16"/>
                <w:lang w:val="en-GB"/>
              </w:rPr>
            </w:pPr>
            <w:r>
              <w:rPr>
                <w:rFonts w:ascii="Verdana" w:hAnsi="Verdana" w:cs="Verdana"/>
                <w:color w:val="000000"/>
                <w:sz w:val="16"/>
                <w:szCs w:val="16"/>
                <w:lang w:val="en-GB"/>
              </w:rPr>
              <w:t>Study cycle</w:t>
            </w:r>
          </w:p>
        </w:tc>
        <w:tc>
          <w:tcPr>
            <w:tcW w:w="2578" w:type="dxa"/>
            <w:shd w:val="clear" w:color="auto" w:fill="FFFFFF"/>
          </w:tcPr>
          <w:p w14:paraId="070C6A20" w14:textId="77777777" w:rsidR="00B94A0B" w:rsidRDefault="00B94A0B">
            <w:pPr>
              <w:spacing w:after="120"/>
              <w:ind w:right="34"/>
              <w:jc w:val="left"/>
              <w:rPr>
                <w:rFonts w:ascii="Verdana" w:hAnsi="Verdana" w:cs="Verdana"/>
                <w:color w:val="000000"/>
                <w:sz w:val="16"/>
                <w:szCs w:val="16"/>
                <w:lang w:val="en-GB"/>
              </w:rPr>
            </w:pPr>
            <w:r>
              <w:rPr>
                <w:rFonts w:ascii="Verdana" w:hAnsi="Verdana" w:cs="Verdana"/>
                <w:color w:val="000000"/>
                <w:sz w:val="16"/>
                <w:szCs w:val="16"/>
                <w:lang w:val="en-GB"/>
              </w:rPr>
              <w:t>Bachelor (1</w:t>
            </w:r>
            <w:r>
              <w:rPr>
                <w:rFonts w:ascii="Verdana" w:hAnsi="Verdana" w:cs="Verdana"/>
                <w:color w:val="000000"/>
                <w:sz w:val="16"/>
                <w:szCs w:val="16"/>
                <w:vertAlign w:val="superscript"/>
                <w:lang w:val="en-GB"/>
              </w:rPr>
              <w:t>st</w:t>
            </w:r>
            <w:r>
              <w:rPr>
                <w:rFonts w:ascii="Verdana" w:hAnsi="Verdana" w:cs="Verdana"/>
                <w:color w:val="000000"/>
                <w:sz w:val="16"/>
                <w:szCs w:val="16"/>
                <w:lang w:val="en-GB"/>
              </w:rPr>
              <w:t xml:space="preserve">) </w:t>
            </w:r>
            <w:r>
              <w:rPr>
                <w:rStyle w:val="Formularfeld"/>
                <w:rFonts w:ascii="MS Gothic" w:eastAsia="MS Gothic" w:hAnsi="MS Gothic" w:cs="MS Gothic" w:hint="eastAsia"/>
                <w:color w:val="000000"/>
              </w:rPr>
              <w:t>☐</w:t>
            </w:r>
            <w:r>
              <w:rPr>
                <w:rFonts w:ascii="Verdana" w:hAnsi="Verdana" w:cs="Verdana"/>
                <w:color w:val="000000"/>
                <w:sz w:val="16"/>
                <w:szCs w:val="16"/>
                <w:lang w:val="en-GB"/>
              </w:rPr>
              <w:t xml:space="preserve"> </w:t>
            </w:r>
          </w:p>
        </w:tc>
        <w:tc>
          <w:tcPr>
            <w:tcW w:w="1980" w:type="dxa"/>
            <w:shd w:val="clear" w:color="auto" w:fill="FFFFFF"/>
          </w:tcPr>
          <w:p w14:paraId="024FFB1C" w14:textId="77777777" w:rsidR="00B94A0B" w:rsidRDefault="00B94A0B">
            <w:pPr>
              <w:spacing w:after="120"/>
              <w:ind w:right="34"/>
              <w:jc w:val="left"/>
              <w:rPr>
                <w:rFonts w:ascii="Verdana" w:hAnsi="Verdana" w:cs="Verdana"/>
                <w:color w:val="000000"/>
                <w:sz w:val="16"/>
                <w:szCs w:val="16"/>
                <w:lang w:val="en-GB"/>
              </w:rPr>
            </w:pPr>
            <w:r>
              <w:rPr>
                <w:rFonts w:ascii="Verdana" w:hAnsi="Verdana" w:cs="Verdana"/>
                <w:color w:val="000000"/>
                <w:sz w:val="16"/>
                <w:szCs w:val="16"/>
                <w:lang w:val="en-GB"/>
              </w:rPr>
              <w:t>Master (2</w:t>
            </w:r>
            <w:r>
              <w:rPr>
                <w:rFonts w:ascii="Verdana" w:hAnsi="Verdana" w:cs="Verdana"/>
                <w:color w:val="000000"/>
                <w:sz w:val="16"/>
                <w:szCs w:val="16"/>
                <w:vertAlign w:val="superscript"/>
                <w:lang w:val="en-GB"/>
              </w:rPr>
              <w:t>nd</w:t>
            </w:r>
            <w:r>
              <w:rPr>
                <w:rFonts w:ascii="Verdana" w:hAnsi="Verdana" w:cs="Verdana"/>
                <w:color w:val="000000"/>
                <w:sz w:val="16"/>
                <w:szCs w:val="16"/>
                <w:lang w:val="en-GB"/>
              </w:rPr>
              <w:t xml:space="preserve">) </w:t>
            </w:r>
            <w:r>
              <w:rPr>
                <w:rStyle w:val="Formularfeld"/>
                <w:rFonts w:ascii="MS Gothic" w:eastAsia="MS Gothic" w:hAnsi="MS Gothic" w:cs="MS Gothic" w:hint="eastAsia"/>
                <w:color w:val="000000"/>
              </w:rPr>
              <w:t>☐</w:t>
            </w:r>
          </w:p>
        </w:tc>
        <w:tc>
          <w:tcPr>
            <w:tcW w:w="2610" w:type="dxa"/>
            <w:shd w:val="clear" w:color="auto" w:fill="FFFFFF"/>
          </w:tcPr>
          <w:p w14:paraId="51611E76" w14:textId="77777777" w:rsidR="00B94A0B" w:rsidRDefault="00B94A0B">
            <w:pPr>
              <w:spacing w:after="120"/>
              <w:ind w:right="34"/>
              <w:jc w:val="left"/>
              <w:rPr>
                <w:rFonts w:ascii="Verdana" w:hAnsi="Verdana" w:cs="Verdana"/>
                <w:color w:val="000000"/>
                <w:sz w:val="16"/>
                <w:szCs w:val="16"/>
                <w:lang w:val="en-GB"/>
              </w:rPr>
            </w:pPr>
            <w:r>
              <w:rPr>
                <w:rFonts w:ascii="Verdana" w:hAnsi="Verdana" w:cs="Verdana"/>
                <w:color w:val="000000"/>
                <w:sz w:val="16"/>
                <w:szCs w:val="16"/>
                <w:lang w:val="en-GB"/>
              </w:rPr>
              <w:t>Doctorate (3</w:t>
            </w:r>
            <w:r>
              <w:rPr>
                <w:rFonts w:ascii="Verdana" w:hAnsi="Verdana" w:cs="Verdana"/>
                <w:color w:val="000000"/>
                <w:sz w:val="16"/>
                <w:szCs w:val="16"/>
                <w:vertAlign w:val="superscript"/>
                <w:lang w:val="en-GB"/>
              </w:rPr>
              <w:t>rd</w:t>
            </w:r>
            <w:r>
              <w:rPr>
                <w:rFonts w:ascii="Verdana" w:hAnsi="Verdana" w:cs="Verdana"/>
                <w:color w:val="000000"/>
                <w:sz w:val="16"/>
                <w:szCs w:val="16"/>
                <w:lang w:val="en-GB"/>
              </w:rPr>
              <w:t xml:space="preserve">) </w:t>
            </w:r>
            <w:r>
              <w:rPr>
                <w:rStyle w:val="Formularfeld"/>
                <w:rFonts w:ascii="MS Gothic" w:eastAsia="MS Gothic" w:hAnsi="MS Gothic" w:cs="MS Gothic" w:hint="eastAsia"/>
                <w:color w:val="000000"/>
              </w:rPr>
              <w:t>☐</w:t>
            </w:r>
          </w:p>
        </w:tc>
      </w:tr>
      <w:tr w:rsidR="00B94A0B" w14:paraId="4C605AC1" w14:textId="77777777">
        <w:trPr>
          <w:cantSplit/>
          <w:trHeight w:val="170"/>
        </w:trPr>
        <w:tc>
          <w:tcPr>
            <w:tcW w:w="1242" w:type="dxa"/>
            <w:vMerge/>
            <w:tcBorders>
              <w:top w:val="single" w:sz="8" w:space="0" w:color="5B9BD5"/>
            </w:tcBorders>
            <w:shd w:val="clear" w:color="auto" w:fill="A6A6A6"/>
          </w:tcPr>
          <w:p w14:paraId="7B2E97E3" w14:textId="77777777" w:rsidR="00B94A0B" w:rsidRDefault="00B94A0B">
            <w:pPr>
              <w:spacing w:after="120"/>
              <w:ind w:right="34"/>
              <w:jc w:val="left"/>
              <w:rPr>
                <w:rFonts w:ascii="Verdana" w:hAnsi="Verdana" w:cs="Verdana"/>
                <w:b/>
                <w:bCs/>
                <w:sz w:val="16"/>
                <w:szCs w:val="16"/>
                <w:lang w:val="en-GB"/>
              </w:rPr>
            </w:pPr>
          </w:p>
        </w:tc>
        <w:tc>
          <w:tcPr>
            <w:tcW w:w="1418" w:type="dxa"/>
            <w:shd w:val="clear" w:color="auto" w:fill="FFFFFF"/>
          </w:tcPr>
          <w:p w14:paraId="4585D5B4" w14:textId="77777777" w:rsidR="00B94A0B" w:rsidRDefault="00B94A0B">
            <w:pPr>
              <w:spacing w:after="120"/>
              <w:ind w:right="34"/>
              <w:jc w:val="left"/>
              <w:rPr>
                <w:rFonts w:ascii="Verdana" w:hAnsi="Verdana" w:cs="Verdana"/>
                <w:color w:val="000000"/>
                <w:sz w:val="16"/>
                <w:szCs w:val="16"/>
                <w:lang w:val="en-GB"/>
              </w:rPr>
            </w:pPr>
            <w:r>
              <w:rPr>
                <w:rFonts w:ascii="Verdana" w:hAnsi="Verdana" w:cs="Verdana"/>
                <w:color w:val="000000"/>
                <w:sz w:val="16"/>
                <w:szCs w:val="16"/>
                <w:lang w:val="en-GB"/>
              </w:rPr>
              <w:t>Duration of stay (months)</w:t>
            </w:r>
          </w:p>
        </w:tc>
        <w:tc>
          <w:tcPr>
            <w:tcW w:w="7168" w:type="dxa"/>
            <w:gridSpan w:val="3"/>
            <w:tcBorders>
              <w:right w:val="single" w:sz="8" w:space="0" w:color="5B9BD5"/>
            </w:tcBorders>
            <w:shd w:val="clear" w:color="auto" w:fill="FFFFFF"/>
          </w:tcPr>
          <w:p w14:paraId="3A642625" w14:textId="77777777" w:rsidR="00B94A0B" w:rsidRDefault="00B94A0B">
            <w:pPr>
              <w:spacing w:after="120"/>
              <w:ind w:right="34"/>
              <w:jc w:val="left"/>
              <w:rPr>
                <w:rFonts w:ascii="Verdana" w:hAnsi="Verdana" w:cs="Verdana"/>
                <w:sz w:val="16"/>
                <w:szCs w:val="16"/>
                <w:lang w:val="en-GB"/>
              </w:rPr>
            </w:pPr>
          </w:p>
          <w:p w14:paraId="2F18256C" w14:textId="77777777" w:rsidR="00B94A0B" w:rsidRDefault="00B94A0B">
            <w:pPr>
              <w:spacing w:after="120"/>
              <w:ind w:right="34"/>
              <w:jc w:val="left"/>
              <w:rPr>
                <w:rFonts w:ascii="Verdana" w:hAnsi="Verdana" w:cs="Verdana"/>
                <w:sz w:val="16"/>
                <w:szCs w:val="16"/>
                <w:lang w:val="en-GB"/>
              </w:rPr>
            </w:pPr>
            <w:r>
              <w:rPr>
                <w:rStyle w:val="Testosegnaposto"/>
                <w:rFonts w:ascii="Verdana" w:hAnsi="Verdana" w:cs="Verdana"/>
                <w:sz w:val="14"/>
                <w:szCs w:val="14"/>
                <w:lang w:val="en-GB"/>
              </w:rPr>
              <w:t>Duration of stay (months)</w:t>
            </w:r>
          </w:p>
        </w:tc>
      </w:tr>
    </w:tbl>
    <w:p w14:paraId="278672A2" w14:textId="77777777" w:rsidR="00B94A0B" w:rsidRDefault="00B94A0B">
      <w:pPr>
        <w:ind w:right="-992"/>
        <w:jc w:val="left"/>
        <w:rPr>
          <w:rFonts w:ascii="Verdana" w:hAnsi="Verdana" w:cs="Verdana"/>
          <w:b/>
          <w:bCs/>
          <w:color w:val="002060"/>
          <w:sz w:val="14"/>
          <w:szCs w:val="14"/>
          <w:lang w:val="en-GB"/>
        </w:rPr>
      </w:pPr>
    </w:p>
    <w:p w14:paraId="6BE8867E" w14:textId="77777777" w:rsidR="00B94A0B" w:rsidRDefault="00B94A0B">
      <w:pPr>
        <w:ind w:right="-992"/>
        <w:jc w:val="left"/>
        <w:rPr>
          <w:rFonts w:ascii="Verdana" w:hAnsi="Verdana" w:cs="Verdana"/>
          <w:b/>
          <w:bCs/>
          <w:color w:val="002060"/>
          <w:sz w:val="20"/>
          <w:szCs w:val="20"/>
          <w:lang w:val="en-GB"/>
        </w:rPr>
      </w:pPr>
      <w:r>
        <w:rPr>
          <w:rFonts w:ascii="Verdana" w:hAnsi="Verdana" w:cs="Verdana"/>
          <w:b/>
          <w:bCs/>
          <w:color w:val="002060"/>
          <w:sz w:val="20"/>
          <w:szCs w:val="20"/>
          <w:lang w:val="en-GB"/>
        </w:rPr>
        <w:t xml:space="preserve">Signatures of </w:t>
      </w:r>
      <w:proofErr w:type="gramStart"/>
      <w:r>
        <w:rPr>
          <w:rFonts w:ascii="Verdana" w:hAnsi="Verdana" w:cs="Verdana"/>
          <w:b/>
          <w:bCs/>
          <w:color w:val="002060"/>
          <w:sz w:val="20"/>
          <w:szCs w:val="20"/>
          <w:lang w:val="en-GB"/>
        </w:rPr>
        <w:t>Sending  Institution</w:t>
      </w:r>
      <w:proofErr w:type="gramEnd"/>
    </w:p>
    <w:tbl>
      <w:tblPr>
        <w:tblW w:w="9828" w:type="dxa"/>
        <w:tblInd w:w="-10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2122"/>
        <w:gridCol w:w="2324"/>
        <w:gridCol w:w="1899"/>
        <w:gridCol w:w="851"/>
        <w:gridCol w:w="2632"/>
      </w:tblGrid>
      <w:tr w:rsidR="00B94A0B" w14:paraId="60E51528" w14:textId="77777777">
        <w:trPr>
          <w:trHeight w:val="504"/>
        </w:trPr>
        <w:tc>
          <w:tcPr>
            <w:tcW w:w="2122" w:type="dxa"/>
          </w:tcPr>
          <w:p w14:paraId="527C8137" w14:textId="77777777" w:rsidR="00B94A0B" w:rsidRDefault="00B94A0B">
            <w:pPr>
              <w:spacing w:after="120"/>
              <w:ind w:right="34"/>
              <w:jc w:val="left"/>
              <w:rPr>
                <w:rFonts w:ascii="Verdana" w:hAnsi="Verdana" w:cs="Verdana"/>
                <w:b/>
                <w:bCs/>
                <w:color w:val="000000"/>
                <w:sz w:val="16"/>
                <w:szCs w:val="16"/>
                <w:lang w:val="nl-NL"/>
              </w:rPr>
            </w:pPr>
            <w:r>
              <w:rPr>
                <w:rFonts w:ascii="Verdana" w:hAnsi="Verdana" w:cs="Verdana"/>
                <w:b/>
                <w:bCs/>
                <w:color w:val="000000"/>
                <w:sz w:val="16"/>
                <w:szCs w:val="16"/>
                <w:lang w:val="nl-NL"/>
              </w:rPr>
              <w:t>Student:</w:t>
            </w:r>
          </w:p>
        </w:tc>
        <w:tc>
          <w:tcPr>
            <w:tcW w:w="2324" w:type="dxa"/>
            <w:shd w:val="clear" w:color="auto" w:fill="FFFFFF"/>
          </w:tcPr>
          <w:p w14:paraId="0D75F51F" w14:textId="77777777" w:rsidR="00B94A0B" w:rsidRDefault="00B94A0B">
            <w:pPr>
              <w:spacing w:after="120"/>
              <w:ind w:right="34"/>
              <w:jc w:val="left"/>
              <w:rPr>
                <w:rFonts w:ascii="Verdana" w:hAnsi="Verdana" w:cs="Verdana"/>
                <w:b/>
                <w:bCs/>
                <w:color w:val="FFFFFF"/>
                <w:sz w:val="16"/>
                <w:szCs w:val="16"/>
                <w:lang w:val="nl-NL"/>
              </w:rPr>
            </w:pPr>
            <w:r>
              <w:rPr>
                <w:rFonts w:ascii="Verdana" w:hAnsi="Verdana" w:cs="Verdana"/>
                <w:color w:val="808080"/>
                <w:sz w:val="16"/>
                <w:szCs w:val="16"/>
                <w:lang w:val="nl-NL"/>
              </w:rPr>
              <w:t xml:space="preserve">Name, </w:t>
            </w:r>
            <w:proofErr w:type="spellStart"/>
            <w:r>
              <w:rPr>
                <w:rFonts w:ascii="Verdana" w:hAnsi="Verdana" w:cs="Verdana"/>
                <w:color w:val="808080"/>
                <w:sz w:val="16"/>
                <w:szCs w:val="16"/>
                <w:lang w:val="nl-NL"/>
              </w:rPr>
              <w:t>surname</w:t>
            </w:r>
            <w:proofErr w:type="spellEnd"/>
          </w:p>
        </w:tc>
        <w:tc>
          <w:tcPr>
            <w:tcW w:w="1899" w:type="dxa"/>
            <w:shd w:val="clear" w:color="auto" w:fill="FFFFFF"/>
          </w:tcPr>
          <w:p w14:paraId="01496D73" w14:textId="77777777" w:rsidR="00B94A0B" w:rsidRDefault="00B94A0B">
            <w:pPr>
              <w:spacing w:after="120"/>
              <w:ind w:right="34"/>
              <w:jc w:val="left"/>
              <w:rPr>
                <w:rFonts w:ascii="Verdana" w:hAnsi="Verdana" w:cs="Verdana"/>
                <w:b/>
                <w:bCs/>
                <w:color w:val="FFFFFF"/>
                <w:sz w:val="16"/>
                <w:szCs w:val="16"/>
                <w:lang w:val="nl-NL"/>
              </w:rPr>
            </w:pPr>
            <w:r>
              <w:rPr>
                <w:rStyle w:val="Formularfeld"/>
                <w:lang w:val="nl-NL"/>
              </w:rPr>
              <w:t xml:space="preserve">     </w:t>
            </w:r>
          </w:p>
        </w:tc>
        <w:tc>
          <w:tcPr>
            <w:tcW w:w="851" w:type="dxa"/>
            <w:shd w:val="clear" w:color="auto" w:fill="FFFFFF"/>
          </w:tcPr>
          <w:p w14:paraId="78F87751" w14:textId="77777777" w:rsidR="00B94A0B" w:rsidRDefault="00B94A0B">
            <w:pPr>
              <w:spacing w:after="120"/>
              <w:ind w:right="34"/>
              <w:jc w:val="left"/>
              <w:rPr>
                <w:rFonts w:ascii="Verdana" w:hAnsi="Verdana" w:cs="Verdana"/>
                <w:b/>
                <w:bCs/>
                <w:color w:val="FFFFFF"/>
                <w:sz w:val="16"/>
                <w:szCs w:val="16"/>
                <w:lang w:val="en-GB"/>
              </w:rPr>
            </w:pPr>
            <w:r>
              <w:rPr>
                <w:rFonts w:ascii="Verdana" w:hAnsi="Verdana" w:cs="Verdana"/>
                <w:sz w:val="16"/>
                <w:szCs w:val="16"/>
                <w:lang w:val="en-GB"/>
              </w:rPr>
              <w:t>Date:</w:t>
            </w:r>
          </w:p>
        </w:tc>
        <w:tc>
          <w:tcPr>
            <w:tcW w:w="2632" w:type="dxa"/>
            <w:shd w:val="clear" w:color="auto" w:fill="FFFFFF"/>
          </w:tcPr>
          <w:p w14:paraId="6F065483" w14:textId="77777777" w:rsidR="00B94A0B" w:rsidRDefault="00B94A0B">
            <w:pPr>
              <w:spacing w:after="120"/>
              <w:ind w:right="34"/>
              <w:jc w:val="left"/>
              <w:rPr>
                <w:rFonts w:ascii="Verdana" w:hAnsi="Verdana" w:cs="Verdana"/>
                <w:b/>
                <w:bCs/>
                <w:color w:val="FFFFFF"/>
                <w:sz w:val="16"/>
                <w:szCs w:val="16"/>
                <w:lang w:val="en-GB"/>
              </w:rPr>
            </w:pPr>
            <w:r>
              <w:rPr>
                <w:rStyle w:val="Testosegnaposto"/>
                <w:rFonts w:ascii="Verdana" w:hAnsi="Verdana" w:cs="Verdana"/>
                <w:sz w:val="14"/>
                <w:szCs w:val="14"/>
                <w:lang w:val="en-GB"/>
              </w:rPr>
              <w:t>Signature date</w:t>
            </w:r>
          </w:p>
        </w:tc>
      </w:tr>
      <w:tr w:rsidR="00B94A0B" w14:paraId="43CD096E" w14:textId="77777777">
        <w:trPr>
          <w:trHeight w:val="504"/>
        </w:trPr>
        <w:tc>
          <w:tcPr>
            <w:tcW w:w="2122" w:type="dxa"/>
          </w:tcPr>
          <w:p w14:paraId="4F698B34" w14:textId="77777777" w:rsidR="00B94A0B" w:rsidRDefault="00B94A0B">
            <w:pPr>
              <w:spacing w:after="120"/>
              <w:ind w:right="34"/>
              <w:jc w:val="left"/>
              <w:rPr>
                <w:rFonts w:ascii="Verdana" w:hAnsi="Verdana" w:cs="Verdana"/>
                <w:b/>
                <w:bCs/>
                <w:color w:val="000000"/>
                <w:sz w:val="16"/>
                <w:szCs w:val="16"/>
                <w:lang w:val="en-GB"/>
              </w:rPr>
            </w:pPr>
            <w:r>
              <w:rPr>
                <w:rFonts w:ascii="Verdana" w:hAnsi="Verdana" w:cs="Verdana"/>
                <w:b/>
                <w:bCs/>
                <w:color w:val="000000"/>
                <w:sz w:val="16"/>
                <w:szCs w:val="16"/>
                <w:lang w:val="en-GB"/>
              </w:rPr>
              <w:t>Professor/Tutor</w:t>
            </w:r>
            <w:r>
              <w:rPr>
                <w:rFonts w:ascii="Verdana" w:hAnsi="Verdana" w:cs="Verdana"/>
                <w:b/>
                <w:bCs/>
                <w:color w:val="000000"/>
                <w:sz w:val="16"/>
                <w:szCs w:val="16"/>
                <w:lang w:val="en-GB"/>
              </w:rPr>
              <w:br/>
              <w:t>(of the main subject):</w:t>
            </w:r>
          </w:p>
        </w:tc>
        <w:tc>
          <w:tcPr>
            <w:tcW w:w="2324" w:type="dxa"/>
            <w:shd w:val="clear" w:color="auto" w:fill="FFFFFF"/>
          </w:tcPr>
          <w:p w14:paraId="1F0E2468" w14:textId="77777777" w:rsidR="00B94A0B" w:rsidRDefault="00B94A0B">
            <w:pPr>
              <w:spacing w:after="120"/>
              <w:ind w:right="34"/>
              <w:jc w:val="left"/>
              <w:rPr>
                <w:rFonts w:ascii="Verdana" w:hAnsi="Verdana" w:cs="Verdana"/>
                <w:sz w:val="16"/>
                <w:szCs w:val="16"/>
                <w:lang w:val="en-GB"/>
              </w:rPr>
            </w:pPr>
            <w:r>
              <w:rPr>
                <w:rFonts w:ascii="Verdana" w:hAnsi="Verdana" w:cs="Verdana"/>
                <w:color w:val="808080"/>
                <w:sz w:val="16"/>
                <w:szCs w:val="16"/>
                <w:lang w:val="en-GB"/>
              </w:rPr>
              <w:t>Name, surname</w:t>
            </w:r>
          </w:p>
        </w:tc>
        <w:tc>
          <w:tcPr>
            <w:tcW w:w="1899" w:type="dxa"/>
            <w:shd w:val="clear" w:color="auto" w:fill="FFFFFF"/>
          </w:tcPr>
          <w:p w14:paraId="7C976D70" w14:textId="77777777" w:rsidR="00B94A0B" w:rsidRDefault="00B94A0B">
            <w:pPr>
              <w:spacing w:after="120"/>
              <w:ind w:right="34"/>
              <w:jc w:val="left"/>
              <w:rPr>
                <w:rFonts w:ascii="Verdana" w:hAnsi="Verdana" w:cs="Verdana"/>
                <w:sz w:val="16"/>
                <w:szCs w:val="16"/>
                <w:lang w:val="en-GB"/>
              </w:rPr>
            </w:pPr>
          </w:p>
        </w:tc>
        <w:tc>
          <w:tcPr>
            <w:tcW w:w="851" w:type="dxa"/>
            <w:shd w:val="clear" w:color="auto" w:fill="FFFFFF"/>
          </w:tcPr>
          <w:p w14:paraId="584E62B6" w14:textId="77777777"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Date:</w:t>
            </w:r>
          </w:p>
        </w:tc>
        <w:tc>
          <w:tcPr>
            <w:tcW w:w="2632" w:type="dxa"/>
            <w:shd w:val="clear" w:color="auto" w:fill="FFFFFF"/>
          </w:tcPr>
          <w:p w14:paraId="522DD83A" w14:textId="77777777" w:rsidR="00B94A0B" w:rsidRDefault="00B94A0B">
            <w:pPr>
              <w:spacing w:after="120"/>
              <w:ind w:right="34"/>
              <w:jc w:val="left"/>
              <w:rPr>
                <w:rFonts w:ascii="Verdana" w:hAnsi="Verdana" w:cs="Verdana"/>
                <w:sz w:val="16"/>
                <w:szCs w:val="16"/>
                <w:lang w:val="en-GB"/>
              </w:rPr>
            </w:pPr>
            <w:r>
              <w:rPr>
                <w:rStyle w:val="Testosegnaposto"/>
                <w:rFonts w:ascii="Verdana" w:hAnsi="Verdana" w:cs="Verdana"/>
                <w:sz w:val="14"/>
                <w:szCs w:val="14"/>
                <w:lang w:val="en-GB"/>
              </w:rPr>
              <w:t>Signature date</w:t>
            </w:r>
          </w:p>
        </w:tc>
      </w:tr>
      <w:tr w:rsidR="00B94A0B" w14:paraId="604FEE70" w14:textId="77777777">
        <w:trPr>
          <w:trHeight w:val="504"/>
        </w:trPr>
        <w:tc>
          <w:tcPr>
            <w:tcW w:w="2122" w:type="dxa"/>
          </w:tcPr>
          <w:p w14:paraId="2BEF8B11" w14:textId="77777777" w:rsidR="00B94A0B" w:rsidRDefault="00B94A0B">
            <w:pPr>
              <w:spacing w:after="120"/>
              <w:ind w:right="34"/>
              <w:jc w:val="left"/>
              <w:rPr>
                <w:rFonts w:ascii="Verdana" w:hAnsi="Verdana" w:cs="Verdana"/>
                <w:b/>
                <w:bCs/>
                <w:color w:val="000000"/>
                <w:sz w:val="16"/>
                <w:szCs w:val="16"/>
                <w:lang w:val="en-GB"/>
              </w:rPr>
            </w:pPr>
            <w:r>
              <w:rPr>
                <w:rFonts w:ascii="Verdana" w:hAnsi="Verdana" w:cs="Verdana"/>
                <w:b/>
                <w:bCs/>
                <w:color w:val="000000"/>
                <w:sz w:val="16"/>
                <w:szCs w:val="16"/>
                <w:lang w:val="en-GB"/>
              </w:rPr>
              <w:t>Head of Department:</w:t>
            </w:r>
          </w:p>
        </w:tc>
        <w:tc>
          <w:tcPr>
            <w:tcW w:w="2324" w:type="dxa"/>
            <w:shd w:val="clear" w:color="auto" w:fill="FFFFFF"/>
          </w:tcPr>
          <w:p w14:paraId="1FB6D74E" w14:textId="77777777" w:rsidR="00B94A0B" w:rsidRDefault="00B94A0B">
            <w:pPr>
              <w:spacing w:after="120"/>
              <w:ind w:right="34"/>
              <w:jc w:val="left"/>
              <w:rPr>
                <w:rFonts w:ascii="Verdana" w:hAnsi="Verdana" w:cs="Verdana"/>
                <w:sz w:val="16"/>
                <w:szCs w:val="16"/>
                <w:lang w:val="en-GB"/>
              </w:rPr>
            </w:pPr>
            <w:r>
              <w:rPr>
                <w:rFonts w:ascii="Verdana" w:hAnsi="Verdana" w:cs="Verdana"/>
                <w:color w:val="808080"/>
                <w:sz w:val="16"/>
                <w:szCs w:val="16"/>
                <w:lang w:val="en-GB"/>
              </w:rPr>
              <w:t>Name, surname</w:t>
            </w:r>
          </w:p>
        </w:tc>
        <w:tc>
          <w:tcPr>
            <w:tcW w:w="1899" w:type="dxa"/>
            <w:shd w:val="clear" w:color="auto" w:fill="FFFFFF"/>
          </w:tcPr>
          <w:p w14:paraId="446E93CB" w14:textId="77777777" w:rsidR="00B94A0B" w:rsidRDefault="00B94A0B">
            <w:pPr>
              <w:spacing w:after="120"/>
              <w:ind w:right="34"/>
              <w:jc w:val="left"/>
              <w:rPr>
                <w:rFonts w:ascii="Verdana" w:hAnsi="Verdana" w:cs="Verdana"/>
                <w:sz w:val="16"/>
                <w:szCs w:val="16"/>
                <w:lang w:val="en-GB"/>
              </w:rPr>
            </w:pPr>
          </w:p>
        </w:tc>
        <w:tc>
          <w:tcPr>
            <w:tcW w:w="851" w:type="dxa"/>
            <w:shd w:val="clear" w:color="auto" w:fill="FFFFFF"/>
          </w:tcPr>
          <w:p w14:paraId="61289F05" w14:textId="77777777"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Date:</w:t>
            </w:r>
          </w:p>
        </w:tc>
        <w:tc>
          <w:tcPr>
            <w:tcW w:w="2632" w:type="dxa"/>
            <w:shd w:val="clear" w:color="auto" w:fill="FFFFFF"/>
          </w:tcPr>
          <w:p w14:paraId="6E697F92" w14:textId="77777777" w:rsidR="00B94A0B" w:rsidRDefault="00B94A0B">
            <w:pPr>
              <w:spacing w:after="120"/>
              <w:ind w:right="34"/>
              <w:jc w:val="left"/>
              <w:rPr>
                <w:rFonts w:ascii="Verdana" w:hAnsi="Verdana" w:cs="Verdana"/>
                <w:sz w:val="16"/>
                <w:szCs w:val="16"/>
                <w:lang w:val="en-GB"/>
              </w:rPr>
            </w:pPr>
            <w:r>
              <w:rPr>
                <w:rStyle w:val="Testosegnaposto"/>
                <w:rFonts w:ascii="Verdana" w:hAnsi="Verdana" w:cs="Verdana"/>
                <w:sz w:val="14"/>
                <w:szCs w:val="14"/>
                <w:lang w:val="en-GB"/>
              </w:rPr>
              <w:t>Signature date</w:t>
            </w:r>
          </w:p>
        </w:tc>
      </w:tr>
      <w:tr w:rsidR="00B94A0B" w14:paraId="514E05C2" w14:textId="77777777">
        <w:trPr>
          <w:trHeight w:val="504"/>
        </w:trPr>
        <w:tc>
          <w:tcPr>
            <w:tcW w:w="2122" w:type="dxa"/>
          </w:tcPr>
          <w:p w14:paraId="757B15D3" w14:textId="77777777" w:rsidR="00B94A0B" w:rsidRDefault="00B94A0B">
            <w:pPr>
              <w:spacing w:after="120"/>
              <w:ind w:right="34"/>
              <w:jc w:val="left"/>
              <w:rPr>
                <w:rFonts w:ascii="Verdana" w:hAnsi="Verdana" w:cs="Verdana"/>
                <w:b/>
                <w:bCs/>
                <w:color w:val="000000"/>
                <w:sz w:val="16"/>
                <w:szCs w:val="16"/>
                <w:lang w:val="en-GB"/>
              </w:rPr>
            </w:pPr>
            <w:r>
              <w:rPr>
                <w:rFonts w:ascii="Verdana" w:hAnsi="Verdana" w:cs="Verdana"/>
                <w:b/>
                <w:bCs/>
                <w:color w:val="000000"/>
                <w:sz w:val="16"/>
                <w:szCs w:val="16"/>
                <w:lang w:val="en-GB"/>
              </w:rPr>
              <w:t xml:space="preserve">Erasmus </w:t>
            </w:r>
            <w:r>
              <w:rPr>
                <w:rFonts w:ascii="Verdana" w:hAnsi="Verdana" w:cs="Verdana"/>
                <w:b/>
                <w:bCs/>
                <w:color w:val="000000"/>
                <w:sz w:val="16"/>
                <w:szCs w:val="16"/>
                <w:lang w:val="en-US"/>
              </w:rPr>
              <w:t>+</w:t>
            </w:r>
            <w:r>
              <w:rPr>
                <w:rFonts w:ascii="Verdana" w:hAnsi="Verdana" w:cs="Verdana"/>
                <w:b/>
                <w:bCs/>
                <w:color w:val="000000"/>
                <w:sz w:val="16"/>
                <w:szCs w:val="16"/>
                <w:lang w:val="en-GB"/>
              </w:rPr>
              <w:t xml:space="preserve"> Coordinator:</w:t>
            </w:r>
          </w:p>
        </w:tc>
        <w:tc>
          <w:tcPr>
            <w:tcW w:w="2324" w:type="dxa"/>
            <w:shd w:val="clear" w:color="auto" w:fill="FFFFFF"/>
          </w:tcPr>
          <w:p w14:paraId="0E014960" w14:textId="77777777" w:rsidR="00B94A0B" w:rsidRDefault="00B94A0B">
            <w:pPr>
              <w:spacing w:after="120"/>
              <w:ind w:right="34"/>
              <w:jc w:val="left"/>
              <w:rPr>
                <w:rFonts w:ascii="Verdana" w:hAnsi="Verdana" w:cs="Verdana"/>
                <w:sz w:val="16"/>
                <w:szCs w:val="16"/>
                <w:lang w:val="en-GB"/>
              </w:rPr>
            </w:pPr>
            <w:r>
              <w:rPr>
                <w:rFonts w:ascii="Verdana" w:hAnsi="Verdana" w:cs="Verdana"/>
                <w:color w:val="808080"/>
                <w:sz w:val="16"/>
                <w:szCs w:val="16"/>
                <w:lang w:val="en-GB"/>
              </w:rPr>
              <w:t>Name, surname</w:t>
            </w:r>
          </w:p>
        </w:tc>
        <w:tc>
          <w:tcPr>
            <w:tcW w:w="1899" w:type="dxa"/>
            <w:shd w:val="clear" w:color="auto" w:fill="FFFFFF"/>
          </w:tcPr>
          <w:p w14:paraId="626895F4" w14:textId="77777777" w:rsidR="00B94A0B" w:rsidRDefault="00B94A0B">
            <w:pPr>
              <w:spacing w:after="120"/>
              <w:ind w:right="34"/>
              <w:jc w:val="left"/>
              <w:rPr>
                <w:rFonts w:ascii="Verdana" w:hAnsi="Verdana" w:cs="Verdana"/>
                <w:sz w:val="16"/>
                <w:szCs w:val="16"/>
                <w:lang w:val="en-GB"/>
              </w:rPr>
            </w:pPr>
          </w:p>
        </w:tc>
        <w:tc>
          <w:tcPr>
            <w:tcW w:w="851" w:type="dxa"/>
            <w:shd w:val="clear" w:color="auto" w:fill="FFFFFF"/>
          </w:tcPr>
          <w:p w14:paraId="614DA6AD" w14:textId="77777777"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Date:</w:t>
            </w:r>
          </w:p>
        </w:tc>
        <w:tc>
          <w:tcPr>
            <w:tcW w:w="2632" w:type="dxa"/>
            <w:shd w:val="clear" w:color="auto" w:fill="FFFFFF"/>
          </w:tcPr>
          <w:p w14:paraId="7B003068" w14:textId="77777777" w:rsidR="00B94A0B" w:rsidRDefault="00B94A0B">
            <w:pPr>
              <w:spacing w:after="120"/>
              <w:ind w:right="34"/>
              <w:jc w:val="left"/>
              <w:rPr>
                <w:rFonts w:ascii="Verdana" w:hAnsi="Verdana" w:cs="Verdana"/>
                <w:sz w:val="16"/>
                <w:szCs w:val="16"/>
                <w:lang w:val="en-GB"/>
              </w:rPr>
            </w:pPr>
            <w:r>
              <w:rPr>
                <w:rStyle w:val="Testosegnaposto"/>
                <w:rFonts w:ascii="Verdana" w:hAnsi="Verdana" w:cs="Verdana"/>
                <w:sz w:val="14"/>
                <w:szCs w:val="14"/>
                <w:lang w:val="en-GB"/>
              </w:rPr>
              <w:t>Signature date</w:t>
            </w:r>
          </w:p>
        </w:tc>
      </w:tr>
    </w:tbl>
    <w:p w14:paraId="393FC69C" w14:textId="77777777" w:rsidR="00B94A0B" w:rsidRDefault="00B94A0B">
      <w:pPr>
        <w:ind w:right="-992"/>
        <w:jc w:val="left"/>
        <w:rPr>
          <w:rFonts w:ascii="Verdana" w:hAnsi="Verdana" w:cs="Verdana"/>
          <w:b/>
          <w:bCs/>
          <w:color w:val="002060"/>
          <w:sz w:val="20"/>
          <w:szCs w:val="20"/>
          <w:lang w:val="en-GB"/>
        </w:rPr>
      </w:pPr>
    </w:p>
    <w:p w14:paraId="5EB30E0F" w14:textId="77777777" w:rsidR="00B94A0B" w:rsidRDefault="00B94A0B">
      <w:pPr>
        <w:ind w:right="-992"/>
        <w:jc w:val="left"/>
        <w:rPr>
          <w:rFonts w:ascii="Verdana" w:hAnsi="Verdana" w:cs="Verdana"/>
          <w:b/>
          <w:bCs/>
          <w:color w:val="002060"/>
          <w:sz w:val="20"/>
          <w:szCs w:val="20"/>
          <w:lang w:val="en-GB"/>
        </w:rPr>
      </w:pPr>
    </w:p>
    <w:p w14:paraId="162F48EB" w14:textId="77777777" w:rsidR="00B94A0B" w:rsidRDefault="00B94A0B">
      <w:pPr>
        <w:ind w:right="-992"/>
        <w:jc w:val="left"/>
        <w:rPr>
          <w:rFonts w:ascii="Verdana" w:hAnsi="Verdana" w:cs="Verdana"/>
          <w:b/>
          <w:bCs/>
          <w:color w:val="002060"/>
          <w:sz w:val="20"/>
          <w:szCs w:val="20"/>
          <w:lang w:val="en-GB"/>
        </w:rPr>
      </w:pPr>
    </w:p>
    <w:p w14:paraId="2F0D0F54" w14:textId="77777777" w:rsidR="00B94A0B" w:rsidRDefault="00B94A0B">
      <w:pPr>
        <w:ind w:right="-992"/>
        <w:jc w:val="left"/>
        <w:rPr>
          <w:rFonts w:ascii="Verdana" w:hAnsi="Verdana" w:cs="Verdana"/>
          <w:b/>
          <w:bCs/>
          <w:color w:val="002060"/>
          <w:sz w:val="20"/>
          <w:szCs w:val="20"/>
          <w:lang w:val="en-GB"/>
        </w:rPr>
      </w:pPr>
    </w:p>
    <w:p w14:paraId="2311C696" w14:textId="77777777" w:rsidR="00B94A0B" w:rsidRDefault="00B94A0B">
      <w:pPr>
        <w:ind w:right="-992"/>
        <w:jc w:val="left"/>
        <w:rPr>
          <w:rFonts w:ascii="Verdana" w:hAnsi="Verdana" w:cs="Verdana"/>
          <w:b/>
          <w:bCs/>
          <w:color w:val="002060"/>
          <w:sz w:val="20"/>
          <w:szCs w:val="20"/>
          <w:lang w:val="en-GB"/>
        </w:rPr>
      </w:pPr>
      <w:r>
        <w:rPr>
          <w:rFonts w:ascii="Verdana" w:hAnsi="Verdana" w:cs="Verdana"/>
          <w:b/>
          <w:bCs/>
          <w:color w:val="002060"/>
          <w:sz w:val="20"/>
          <w:szCs w:val="20"/>
          <w:lang w:val="en-GB"/>
        </w:rPr>
        <w:t>NOTES FOR GUIDANCE</w:t>
      </w:r>
    </w:p>
    <w:p w14:paraId="7BFC1D63" w14:textId="77777777" w:rsidR="00B94A0B" w:rsidRDefault="00B94A0B">
      <w:pPr>
        <w:spacing w:line="276" w:lineRule="auto"/>
        <w:rPr>
          <w:rFonts w:ascii="Verdana" w:hAnsi="Verdana" w:cs="Verdana"/>
          <w:b/>
          <w:bCs/>
          <w:color w:val="002060"/>
          <w:sz w:val="16"/>
          <w:szCs w:val="16"/>
          <w:lang w:val="en-GB"/>
        </w:rPr>
      </w:pPr>
      <w:r>
        <w:rPr>
          <w:rFonts w:ascii="Verdana" w:hAnsi="Verdana" w:cs="Verdana"/>
          <w:b/>
          <w:bCs/>
          <w:color w:val="002060"/>
          <w:sz w:val="16"/>
          <w:szCs w:val="16"/>
          <w:lang w:val="en-GB"/>
        </w:rPr>
        <w:t>General Information</w:t>
      </w:r>
    </w:p>
    <w:p w14:paraId="12006850" w14:textId="77777777" w:rsidR="00B94A0B" w:rsidRDefault="00B94A0B">
      <w:pPr>
        <w:spacing w:after="0" w:line="276" w:lineRule="auto"/>
        <w:rPr>
          <w:rFonts w:ascii="Verdana" w:hAnsi="Verdana" w:cs="Verdana"/>
          <w:color w:val="002060"/>
          <w:sz w:val="16"/>
          <w:szCs w:val="16"/>
          <w:lang w:val="en-GB"/>
        </w:rPr>
      </w:pPr>
      <w:r>
        <w:rPr>
          <w:rFonts w:ascii="Verdana" w:hAnsi="Verdana" w:cs="Verdana"/>
          <w:sz w:val="16"/>
          <w:szCs w:val="16"/>
          <w:lang w:val="en-GB"/>
        </w:rPr>
        <w:t xml:space="preserve">All enquiries and applications for exchange programmes </w:t>
      </w:r>
      <w:r>
        <w:rPr>
          <w:rFonts w:ascii="Verdana" w:hAnsi="Verdana" w:cs="Verdana"/>
          <w:sz w:val="16"/>
          <w:szCs w:val="16"/>
          <w:u w:val="single"/>
          <w:lang w:val="en-GB"/>
        </w:rPr>
        <w:t>must</w:t>
      </w:r>
      <w:r>
        <w:rPr>
          <w:rFonts w:ascii="Verdana" w:hAnsi="Verdana" w:cs="Verdana"/>
          <w:sz w:val="16"/>
          <w:szCs w:val="16"/>
          <w:lang w:val="en-GB"/>
        </w:rPr>
        <w:t xml:space="preserve"> be made through the responsible Erasmus Coordinator in your sending/home institution. To facilitate general procedures, please use e-mail until the point of mutual confirmation/signatures</w:t>
      </w:r>
      <w:r>
        <w:rPr>
          <w:rFonts w:ascii="Verdana" w:hAnsi="Verdana" w:cs="Verdana"/>
          <w:color w:val="002060"/>
          <w:sz w:val="16"/>
          <w:szCs w:val="16"/>
          <w:lang w:val="en-GB"/>
        </w:rPr>
        <w:t>.</w:t>
      </w:r>
    </w:p>
    <w:p w14:paraId="34AE7697" w14:textId="77777777" w:rsidR="00B94A0B" w:rsidRDefault="00B94A0B">
      <w:pPr>
        <w:tabs>
          <w:tab w:val="left" w:pos="360"/>
        </w:tabs>
        <w:overflowPunct w:val="0"/>
        <w:autoSpaceDE w:val="0"/>
        <w:autoSpaceDN w:val="0"/>
        <w:adjustRightInd w:val="0"/>
        <w:spacing w:after="0" w:line="276" w:lineRule="auto"/>
        <w:textAlignment w:val="baseline"/>
        <w:rPr>
          <w:rFonts w:ascii="Verdana" w:hAnsi="Verdana" w:cs="Verdana"/>
          <w:b/>
          <w:bCs/>
          <w:color w:val="002060"/>
          <w:sz w:val="16"/>
          <w:szCs w:val="16"/>
          <w:lang w:val="en-GB"/>
        </w:rPr>
      </w:pPr>
      <w:r>
        <w:rPr>
          <w:rFonts w:ascii="Verdana" w:hAnsi="Verdana" w:cs="Verdana"/>
          <w:b/>
          <w:bCs/>
          <w:color w:val="002060"/>
          <w:sz w:val="16"/>
          <w:szCs w:val="16"/>
          <w:lang w:val="en-GB"/>
        </w:rPr>
        <w:t>Application form and deadline</w:t>
      </w:r>
    </w:p>
    <w:p w14:paraId="24085B2B" w14:textId="77777777" w:rsidR="00B94A0B" w:rsidRDefault="00B94A0B">
      <w:pPr>
        <w:spacing w:after="0" w:line="276" w:lineRule="auto"/>
        <w:rPr>
          <w:rFonts w:ascii="Verdana" w:hAnsi="Verdana" w:cs="Verdana"/>
          <w:sz w:val="16"/>
          <w:szCs w:val="16"/>
          <w:lang w:val="en-GB"/>
        </w:rPr>
      </w:pPr>
      <w:r>
        <w:rPr>
          <w:rFonts w:ascii="Verdana" w:hAnsi="Verdana" w:cs="Verdana"/>
          <w:sz w:val="16"/>
          <w:szCs w:val="16"/>
          <w:lang w:val="en-GB"/>
        </w:rPr>
        <w:t>Please complete the form as fully and as clearly as possible. The Coordinator will inform you about the application deadline for your preferred receiving/</w:t>
      </w:r>
      <w:proofErr w:type="gramStart"/>
      <w:r>
        <w:rPr>
          <w:rFonts w:ascii="Verdana" w:hAnsi="Verdana" w:cs="Verdana"/>
          <w:sz w:val="16"/>
          <w:szCs w:val="16"/>
          <w:lang w:val="en-GB"/>
        </w:rPr>
        <w:t>host  institution</w:t>
      </w:r>
      <w:proofErr w:type="gramEnd"/>
      <w:r>
        <w:rPr>
          <w:rFonts w:ascii="Verdana" w:hAnsi="Verdana" w:cs="Verdana"/>
          <w:sz w:val="16"/>
          <w:szCs w:val="16"/>
          <w:lang w:val="en-GB"/>
        </w:rPr>
        <w:t>(s).</w:t>
      </w:r>
    </w:p>
    <w:p w14:paraId="6F9E5211" w14:textId="77777777" w:rsidR="00B94A0B" w:rsidRDefault="00B94A0B">
      <w:pPr>
        <w:spacing w:after="0" w:line="276" w:lineRule="auto"/>
        <w:rPr>
          <w:rFonts w:ascii="Verdana" w:hAnsi="Verdana" w:cs="Verdana"/>
          <w:sz w:val="16"/>
          <w:szCs w:val="16"/>
          <w:lang w:val="en-GB"/>
        </w:rPr>
      </w:pPr>
      <w:r>
        <w:rPr>
          <w:rFonts w:ascii="Verdana" w:hAnsi="Verdana" w:cs="Verdana"/>
          <w:b/>
          <w:bCs/>
          <w:color w:val="002060"/>
          <w:sz w:val="16"/>
          <w:szCs w:val="16"/>
          <w:lang w:val="en-GB"/>
        </w:rPr>
        <w:t>Other forms</w:t>
      </w:r>
    </w:p>
    <w:p w14:paraId="27BF4106" w14:textId="77777777" w:rsidR="00B94A0B" w:rsidRDefault="00B94A0B">
      <w:pPr>
        <w:spacing w:after="0" w:line="276" w:lineRule="auto"/>
        <w:rPr>
          <w:rFonts w:ascii="Verdana" w:hAnsi="Verdana" w:cs="Verdana"/>
          <w:color w:val="002060"/>
          <w:sz w:val="16"/>
          <w:szCs w:val="16"/>
          <w:lang w:val="en-GB"/>
        </w:rPr>
      </w:pPr>
      <w:r>
        <w:rPr>
          <w:rFonts w:ascii="Verdana" w:hAnsi="Verdana" w:cs="Verdana"/>
          <w:sz w:val="16"/>
          <w:szCs w:val="16"/>
          <w:lang w:val="en-GB"/>
        </w:rPr>
        <w:t>Some institutions may require extra documentation with your application; you may for example be asked to complete a second application form and/or apply only for your study abroad</w:t>
      </w:r>
      <w:r>
        <w:rPr>
          <w:rFonts w:ascii="Verdana" w:hAnsi="Verdana" w:cs="Verdana"/>
          <w:color w:val="002060"/>
          <w:sz w:val="16"/>
          <w:szCs w:val="16"/>
          <w:lang w:val="en-GB"/>
        </w:rPr>
        <w:t>.</w:t>
      </w:r>
    </w:p>
    <w:sectPr w:rsidR="00B94A0B" w:rsidSect="00B94A0B">
      <w:headerReference w:type="default" r:id="rId8"/>
      <w:footerReference w:type="default" r:id="rId9"/>
      <w:pgSz w:w="11907" w:h="16839" w:code="9"/>
      <w:pgMar w:top="720" w:right="1275" w:bottom="1417"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8C2D6" w14:textId="77777777" w:rsidR="005A14B6" w:rsidRDefault="005A14B6">
      <w:pPr>
        <w:rPr>
          <w:rFonts w:cs="Times New Roman"/>
        </w:rPr>
      </w:pPr>
      <w:r>
        <w:rPr>
          <w:rFonts w:cs="Times New Roman"/>
        </w:rPr>
        <w:separator/>
      </w:r>
    </w:p>
  </w:endnote>
  <w:endnote w:type="continuationSeparator" w:id="0">
    <w:p w14:paraId="0CAC3FBB" w14:textId="77777777" w:rsidR="005A14B6" w:rsidRDefault="005A14B6">
      <w:pPr>
        <w:rPr>
          <w:rFonts w:cs="Times New Roman"/>
        </w:rPr>
      </w:pPr>
      <w:r>
        <w:rPr>
          <w:rFonts w:cs="Times New Roman"/>
        </w:rPr>
        <w:continuationSeparator/>
      </w:r>
    </w:p>
  </w:endnote>
  <w:endnote w:id="1">
    <w:p w14:paraId="0319F63D" w14:textId="77777777" w:rsidR="00B94A0B" w:rsidRDefault="00B94A0B">
      <w:pPr>
        <w:tabs>
          <w:tab w:val="left" w:pos="360"/>
        </w:tabs>
        <w:overflowPunct w:val="0"/>
        <w:autoSpaceDE w:val="0"/>
        <w:autoSpaceDN w:val="0"/>
        <w:adjustRightInd w:val="0"/>
        <w:spacing w:after="0" w:line="276" w:lineRule="auto"/>
        <w:textAlignment w:val="baseline"/>
        <w:rPr>
          <w:rFonts w:ascii="Verdana" w:hAnsi="Verdana" w:cs="Verdana"/>
          <w:b/>
          <w:bCs/>
          <w:color w:val="002060"/>
          <w:sz w:val="16"/>
          <w:szCs w:val="16"/>
          <w:lang w:val="en-GB"/>
        </w:rPr>
      </w:pPr>
      <w:r>
        <w:rPr>
          <w:rStyle w:val="Rimandonotadichiusura"/>
          <w:rFonts w:cs="Times New Roman"/>
          <w:sz w:val="16"/>
          <w:szCs w:val="16"/>
        </w:rPr>
        <w:endnoteRef/>
      </w:r>
      <w:r>
        <w:rPr>
          <w:rFonts w:cs="Times New Roman"/>
          <w:sz w:val="16"/>
          <w:szCs w:val="16"/>
          <w:lang w:val="en-GB"/>
        </w:rPr>
        <w:t xml:space="preserve"> </w:t>
      </w:r>
      <w:r>
        <w:rPr>
          <w:rFonts w:ascii="Verdana" w:hAnsi="Verdana" w:cs="Verdana"/>
          <w:b/>
          <w:bCs/>
          <w:color w:val="002060"/>
          <w:sz w:val="16"/>
          <w:szCs w:val="16"/>
          <w:lang w:val="en-GB"/>
        </w:rPr>
        <w:t>Principal study subject</w:t>
      </w:r>
    </w:p>
    <w:p w14:paraId="16082382" w14:textId="77777777" w:rsidR="00B94A0B" w:rsidRDefault="00B94A0B">
      <w:pPr>
        <w:tabs>
          <w:tab w:val="left" w:pos="360"/>
        </w:tabs>
        <w:spacing w:line="276" w:lineRule="auto"/>
        <w:rPr>
          <w:rFonts w:ascii="Verdana" w:hAnsi="Verdana" w:cs="Verdana"/>
          <w:sz w:val="16"/>
          <w:szCs w:val="16"/>
          <w:lang w:val="en-GB"/>
        </w:rPr>
      </w:pPr>
      <w:r>
        <w:rPr>
          <w:rFonts w:ascii="Verdana" w:hAnsi="Verdana" w:cs="Verdana"/>
          <w:sz w:val="16"/>
          <w:szCs w:val="16"/>
          <w:lang w:val="en-GB"/>
        </w:rPr>
        <w:t xml:space="preserve">Only state your principal study discipline, in which you wish to be auditioned. If you wish to audition for more than one discipline, you should complete a separate application for each.                              </w:t>
      </w:r>
    </w:p>
    <w:p w14:paraId="5146DF2F" w14:textId="77777777" w:rsidR="00B94A0B" w:rsidRPr="009A242C" w:rsidRDefault="00B94A0B">
      <w:pPr>
        <w:keepNext/>
        <w:keepLines/>
        <w:tabs>
          <w:tab w:val="left" w:pos="426"/>
        </w:tabs>
        <w:spacing w:line="276" w:lineRule="auto"/>
        <w:rPr>
          <w:rFonts w:cs="Times New Roman"/>
          <w:lang w:val="en-US"/>
        </w:rPr>
      </w:pPr>
      <w:r>
        <w:rPr>
          <w:rFonts w:ascii="Verdana" w:hAnsi="Verdana" w:cs="Verdana"/>
          <w:sz w:val="16"/>
          <w:szCs w:val="16"/>
          <w:lang w:val="en-GB"/>
        </w:rPr>
        <w:t>for a thesis, mobility window or free electives.</w:t>
      </w:r>
      <w:r>
        <w:rPr>
          <w:rFonts w:ascii="Verdana" w:hAnsi="Verdana" w:cs="Verdana"/>
          <w:color w:val="002060"/>
          <w:sz w:val="16"/>
          <w:szCs w:val="16"/>
          <w:lang w:val="en-GB"/>
        </w:rPr>
        <w:t xml:space="preserve">                                              </w:t>
      </w:r>
    </w:p>
  </w:endnote>
  <w:endnote w:id="2">
    <w:p w14:paraId="26ECFE52" w14:textId="77777777" w:rsidR="00B94A0B" w:rsidRPr="009A242C" w:rsidRDefault="00B94A0B">
      <w:pPr>
        <w:tabs>
          <w:tab w:val="left" w:pos="360"/>
        </w:tabs>
        <w:spacing w:line="276" w:lineRule="auto"/>
        <w:rPr>
          <w:rFonts w:cs="Times New Roman"/>
          <w:lang w:val="en-US"/>
        </w:rPr>
      </w:pPr>
      <w:r>
        <w:rPr>
          <w:rStyle w:val="Rimandonotadichiusura"/>
          <w:rFonts w:cs="Times New Roman"/>
          <w:sz w:val="16"/>
          <w:szCs w:val="16"/>
        </w:rPr>
        <w:endnoteRef/>
      </w:r>
      <w:r>
        <w:rPr>
          <w:rFonts w:cs="Times New Roman"/>
          <w:sz w:val="16"/>
          <w:szCs w:val="16"/>
          <w:lang w:val="en-GB"/>
        </w:rPr>
        <w:t xml:space="preserve"> </w:t>
      </w:r>
      <w:r>
        <w:rPr>
          <w:rFonts w:ascii="Verdana" w:hAnsi="Verdana" w:cs="Verdana"/>
          <w:b/>
          <w:bCs/>
          <w:color w:val="002060"/>
          <w:sz w:val="16"/>
          <w:szCs w:val="16"/>
          <w:lang w:val="en-GB"/>
        </w:rPr>
        <w:t>Study cycle:</w:t>
      </w:r>
      <w:r>
        <w:rPr>
          <w:rFonts w:ascii="Verdana" w:hAnsi="Verdana" w:cs="Verdana"/>
          <w:color w:val="002060"/>
          <w:sz w:val="16"/>
          <w:szCs w:val="16"/>
          <w:lang w:val="en-GB"/>
        </w:rPr>
        <w:t xml:space="preserve"> </w:t>
      </w:r>
      <w:r>
        <w:rPr>
          <w:rFonts w:ascii="Verdana" w:hAnsi="Verdana" w:cs="Verdana"/>
          <w:sz w:val="16"/>
          <w:szCs w:val="16"/>
          <w:lang w:val="en-GB"/>
        </w:rPr>
        <w:t>Short cycle (EQF level 5) / bachelor or equivalent first cycle (EQF level 6) / master or equivalent second cycle (EQF level 7) / doctorate or equivalent third cycle (EQF level 8).</w:t>
      </w:r>
    </w:p>
  </w:endnote>
  <w:endnote w:id="3">
    <w:p w14:paraId="6CE54702" w14:textId="77777777" w:rsidR="00B94A0B" w:rsidRDefault="00B94A0B">
      <w:pPr>
        <w:pStyle w:val="Testonotadichiusura"/>
        <w:spacing w:after="0" w:line="276" w:lineRule="auto"/>
        <w:rPr>
          <w:rFonts w:ascii="Verdana" w:hAnsi="Verdana" w:cs="Verdana"/>
          <w:color w:val="002060"/>
          <w:sz w:val="16"/>
          <w:szCs w:val="16"/>
          <w:lang w:val="en-GB"/>
        </w:rPr>
      </w:pPr>
      <w:r>
        <w:rPr>
          <w:rStyle w:val="Rimandonotadichiusura"/>
          <w:rFonts w:ascii="Verdana" w:hAnsi="Verdana" w:cs="Verdana"/>
          <w:sz w:val="16"/>
          <w:szCs w:val="16"/>
        </w:rPr>
        <w:endnoteRef/>
      </w:r>
      <w:r>
        <w:rPr>
          <w:rFonts w:ascii="Verdana" w:hAnsi="Verdana" w:cs="Verdana"/>
          <w:sz w:val="16"/>
          <w:szCs w:val="16"/>
          <w:lang w:val="en-GB"/>
        </w:rPr>
        <w:t xml:space="preserve"> </w:t>
      </w:r>
      <w:r>
        <w:rPr>
          <w:rFonts w:ascii="Verdana" w:hAnsi="Verdana" w:cs="Verdana"/>
          <w:b/>
          <w:bCs/>
          <w:color w:val="002060"/>
          <w:sz w:val="16"/>
          <w:szCs w:val="16"/>
          <w:lang w:val="en-GB"/>
        </w:rPr>
        <w:t>Erasmus+ Coordinator</w:t>
      </w:r>
      <w:r>
        <w:rPr>
          <w:rFonts w:ascii="Verdana" w:hAnsi="Verdana" w:cs="Verdana"/>
          <w:color w:val="002060"/>
          <w:sz w:val="16"/>
          <w:szCs w:val="16"/>
          <w:lang w:val="en-GB"/>
        </w:rPr>
        <w:t>/</w:t>
      </w:r>
      <w:r>
        <w:rPr>
          <w:rFonts w:ascii="Verdana" w:hAnsi="Verdana" w:cs="Verdana"/>
          <w:b/>
          <w:bCs/>
          <w:color w:val="002060"/>
          <w:sz w:val="16"/>
          <w:szCs w:val="16"/>
          <w:lang w:val="en-GB"/>
        </w:rPr>
        <w:t>Contact person</w:t>
      </w:r>
      <w:r>
        <w:rPr>
          <w:rFonts w:ascii="Verdana" w:hAnsi="Verdana" w:cs="Verdana"/>
          <w:color w:val="002060"/>
          <w:sz w:val="16"/>
          <w:szCs w:val="16"/>
          <w:lang w:val="en-GB"/>
        </w:rPr>
        <w:t xml:space="preserve">: </w:t>
      </w:r>
      <w:r>
        <w:rPr>
          <w:rFonts w:ascii="Verdana" w:hAnsi="Verdana" w:cs="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Pr>
          <w:rFonts w:ascii="Verdana" w:hAnsi="Verdana" w:cs="Verdana"/>
          <w:color w:val="002060"/>
          <w:sz w:val="16"/>
          <w:szCs w:val="16"/>
          <w:lang w:val="en-GB"/>
        </w:rPr>
        <w:t>.</w:t>
      </w:r>
    </w:p>
    <w:p w14:paraId="32E212E9" w14:textId="77777777" w:rsidR="00B94A0B" w:rsidRPr="009A242C" w:rsidRDefault="00B94A0B">
      <w:pPr>
        <w:pStyle w:val="Testonotadichiusura"/>
        <w:spacing w:after="0" w:line="276" w:lineRule="auto"/>
        <w:rPr>
          <w:lang w:val="en-US"/>
        </w:rPr>
      </w:pPr>
    </w:p>
  </w:endnote>
  <w:endnote w:id="4">
    <w:p w14:paraId="25FC3FCD" w14:textId="77777777" w:rsidR="00B94A0B" w:rsidRPr="009A242C" w:rsidRDefault="00B94A0B">
      <w:pPr>
        <w:spacing w:line="276" w:lineRule="auto"/>
        <w:rPr>
          <w:rFonts w:cs="Times New Roman"/>
          <w:lang w:val="en-US"/>
        </w:rPr>
      </w:pPr>
      <w:r>
        <w:rPr>
          <w:rStyle w:val="Rimandonotadichiusura"/>
          <w:rFonts w:ascii="Verdana" w:hAnsi="Verdana" w:cs="Verdana"/>
          <w:sz w:val="16"/>
          <w:szCs w:val="16"/>
        </w:rPr>
        <w:endnoteRef/>
      </w:r>
      <w:r>
        <w:rPr>
          <w:rFonts w:ascii="Verdana" w:hAnsi="Verdana" w:cs="Verdana"/>
          <w:sz w:val="16"/>
          <w:szCs w:val="16"/>
          <w:lang w:val="en-GB"/>
        </w:rPr>
        <w:t xml:space="preserve"> </w:t>
      </w:r>
      <w:r>
        <w:rPr>
          <w:rFonts w:ascii="Verdana" w:hAnsi="Verdana" w:cs="Verdana"/>
          <w:b/>
          <w:bCs/>
          <w:color w:val="002060"/>
          <w:sz w:val="16"/>
          <w:szCs w:val="16"/>
          <w:lang w:val="en-GB"/>
        </w:rPr>
        <w:t xml:space="preserve">Nationality: </w:t>
      </w:r>
      <w:r>
        <w:rPr>
          <w:rFonts w:ascii="Verdana" w:hAnsi="Verdana" w:cs="Verdana"/>
          <w:sz w:val="16"/>
          <w:szCs w:val="16"/>
          <w:lang w:val="en-GB"/>
        </w:rPr>
        <w:t>Country to which the person belongs administratively and that issues the ID card and/or passport</w:t>
      </w:r>
    </w:p>
  </w:endnote>
  <w:endnote w:id="5">
    <w:p w14:paraId="59285611" w14:textId="77777777" w:rsidR="00B94A0B" w:rsidRPr="009A242C" w:rsidRDefault="00B94A0B">
      <w:pPr>
        <w:pStyle w:val="Testonotadichiusura"/>
        <w:rPr>
          <w:lang w:val="en-US"/>
        </w:rPr>
      </w:pPr>
      <w:r>
        <w:rPr>
          <w:rStyle w:val="Rimandonotadichiusura"/>
          <w:rFonts w:ascii="Verdana" w:hAnsi="Verdana" w:cs="Verdana"/>
          <w:sz w:val="16"/>
          <w:szCs w:val="16"/>
        </w:rPr>
        <w:endnoteRef/>
      </w:r>
      <w:r>
        <w:rPr>
          <w:rFonts w:ascii="Verdana" w:hAnsi="Verdana" w:cs="Verdana"/>
          <w:sz w:val="16"/>
          <w:szCs w:val="16"/>
          <w:lang w:val="en-GB"/>
        </w:rPr>
        <w:t xml:space="preserve"> </w:t>
      </w:r>
      <w:r>
        <w:rPr>
          <w:rFonts w:ascii="Verdana" w:hAnsi="Verdana" w:cs="Verdana"/>
          <w:b/>
          <w:bCs/>
          <w:color w:val="002060"/>
          <w:sz w:val="16"/>
          <w:szCs w:val="16"/>
          <w:lang w:val="en-GB"/>
        </w:rPr>
        <w:t>ISCED code</w:t>
      </w:r>
      <w:r>
        <w:rPr>
          <w:rFonts w:ascii="Verdana" w:hAnsi="Verdana" w:cs="Verdana"/>
          <w:color w:val="002060"/>
          <w:sz w:val="16"/>
          <w:szCs w:val="16"/>
          <w:lang w:val="en-GB"/>
        </w:rPr>
        <w:t xml:space="preserve"> </w:t>
      </w:r>
      <w:r>
        <w:rPr>
          <w:rFonts w:ascii="Verdana" w:hAnsi="Verdana" w:cs="Verdana"/>
          <w:sz w:val="16"/>
          <w:szCs w:val="16"/>
          <w:lang w:val="en-GB"/>
        </w:rPr>
        <w:t xml:space="preserve">search </w:t>
      </w:r>
      <w:proofErr w:type="spellStart"/>
      <w:r>
        <w:rPr>
          <w:rFonts w:ascii="Verdana" w:hAnsi="Verdana" w:cs="Verdana"/>
          <w:sz w:val="16"/>
          <w:szCs w:val="16"/>
          <w:lang w:val="en-GB"/>
        </w:rPr>
        <w:t>search</w:t>
      </w:r>
      <w:proofErr w:type="spellEnd"/>
      <w:r>
        <w:rPr>
          <w:rFonts w:ascii="Verdana" w:hAnsi="Verdana" w:cs="Verdana"/>
          <w:sz w:val="16"/>
          <w:szCs w:val="16"/>
          <w:lang w:val="en-GB"/>
        </w:rPr>
        <w:t xml:space="preserve"> tool available at </w:t>
      </w:r>
      <w:hyperlink r:id="rId1" w:history="1">
        <w:r>
          <w:rPr>
            <w:rStyle w:val="Collegamentoipertestuale"/>
            <w:rFonts w:ascii="Verdana" w:hAnsi="Verdana" w:cs="Verdana"/>
            <w:color w:val="auto"/>
            <w:sz w:val="16"/>
            <w:szCs w:val="16"/>
            <w:lang w:val="en-GB"/>
          </w:rPr>
          <w:t>http://ec.europa.eu/education/tools/isced-f_en.htm</w:t>
        </w:r>
      </w:hyperlink>
      <w:r>
        <w:rPr>
          <w:rFonts w:ascii="Verdana" w:hAnsi="Verdana" w:cs="Verdana"/>
          <w:sz w:val="16"/>
          <w:szCs w:val="16"/>
          <w:lang w:val="en-GB"/>
        </w:rPr>
        <w:t xml:space="preserve"> should be used to find the ISCED detailed field of education and training that is closest to the subject of the degree to be awarded to the student by the sending institution</w:t>
      </w:r>
    </w:p>
  </w:endnote>
  <w:endnote w:id="6">
    <w:p w14:paraId="7B7AA5A9" w14:textId="77777777" w:rsidR="00B94A0B" w:rsidRPr="009A242C" w:rsidRDefault="00B94A0B">
      <w:pPr>
        <w:pStyle w:val="Testonotadichiusura"/>
        <w:rPr>
          <w:lang w:val="en-US"/>
        </w:rPr>
      </w:pPr>
      <w:r>
        <w:rPr>
          <w:rStyle w:val="Rimandonotadichiusura"/>
          <w:rFonts w:ascii="Verdana" w:hAnsi="Verdana" w:cs="Verdana"/>
          <w:sz w:val="16"/>
          <w:szCs w:val="16"/>
        </w:rPr>
        <w:endnoteRef/>
      </w:r>
      <w:r>
        <w:rPr>
          <w:rFonts w:ascii="Verdana" w:hAnsi="Verdana" w:cs="Verdana"/>
          <w:sz w:val="16"/>
          <w:szCs w:val="16"/>
          <w:lang w:val="en-US"/>
        </w:rPr>
        <w:t xml:space="preserve"> </w:t>
      </w:r>
      <w:r>
        <w:rPr>
          <w:rFonts w:ascii="Verdana" w:hAnsi="Verdana" w:cs="Verdana"/>
          <w:b/>
          <w:bCs/>
          <w:color w:val="002060"/>
          <w:sz w:val="16"/>
          <w:szCs w:val="16"/>
          <w:lang w:val="en-US"/>
        </w:rPr>
        <w:t xml:space="preserve">Study </w:t>
      </w:r>
      <w:proofErr w:type="spellStart"/>
      <w:r>
        <w:rPr>
          <w:rFonts w:ascii="Verdana" w:hAnsi="Verdana" w:cs="Verdana"/>
          <w:b/>
          <w:bCs/>
          <w:color w:val="002060"/>
          <w:sz w:val="16"/>
          <w:szCs w:val="16"/>
          <w:lang w:val="en-US"/>
        </w:rPr>
        <w:t>programme</w:t>
      </w:r>
      <w:proofErr w:type="spellEnd"/>
      <w:r>
        <w:rPr>
          <w:rFonts w:ascii="Verdana" w:hAnsi="Verdana" w:cs="Verdana"/>
          <w:color w:val="002060"/>
          <w:sz w:val="16"/>
          <w:szCs w:val="16"/>
          <w:lang w:val="en-US"/>
        </w:rPr>
        <w:t xml:space="preserve">: </w:t>
      </w:r>
      <w:proofErr w:type="spellStart"/>
      <w:r>
        <w:rPr>
          <w:rFonts w:ascii="Verdana" w:hAnsi="Verdana" w:cs="Verdana"/>
          <w:sz w:val="16"/>
          <w:szCs w:val="16"/>
          <w:lang w:val="en-US"/>
        </w:rPr>
        <w:t>i</w:t>
      </w:r>
      <w:proofErr w:type="spellEnd"/>
      <w:r>
        <w:rPr>
          <w:rFonts w:ascii="Verdana" w:hAnsi="Verdana" w:cs="Verdana"/>
          <w:sz w:val="16"/>
          <w:szCs w:val="16"/>
          <w:lang w:val="en-US"/>
        </w:rPr>
        <w:t>. e. performance studies, composition, pedagogical studies, doctoral studies, or similar</w:t>
      </w:r>
      <w:r>
        <w:rPr>
          <w:rFonts w:ascii="Verdana" w:hAnsi="Verdana" w:cs="Verdana"/>
          <w:color w:val="002060"/>
          <w:sz w:val="16"/>
          <w:szCs w:val="16"/>
          <w:lang w:val="en-US"/>
        </w:rPr>
        <w:t xml:space="preserve">.                                                                                                                       </w:t>
      </w:r>
    </w:p>
  </w:endnote>
  <w:endnote w:id="7">
    <w:p w14:paraId="2B323C48" w14:textId="77777777" w:rsidR="00B94A0B" w:rsidRPr="009A242C" w:rsidRDefault="00B94A0B">
      <w:pPr>
        <w:pStyle w:val="Testonotadichiusura"/>
        <w:rPr>
          <w:lang w:val="en-US"/>
        </w:rPr>
      </w:pPr>
      <w:r>
        <w:rPr>
          <w:rStyle w:val="Rimandonotadichiusura"/>
          <w:rFonts w:ascii="Verdana" w:hAnsi="Verdana" w:cs="Verdana"/>
          <w:sz w:val="16"/>
          <w:szCs w:val="16"/>
        </w:rPr>
        <w:endnoteRef/>
      </w:r>
      <w:r>
        <w:rPr>
          <w:rFonts w:ascii="Verdana" w:hAnsi="Verdana" w:cs="Verdana"/>
          <w:sz w:val="16"/>
          <w:szCs w:val="16"/>
          <w:lang w:val="en-US"/>
        </w:rPr>
        <w:t xml:space="preserve"> </w:t>
      </w:r>
      <w:r>
        <w:rPr>
          <w:rFonts w:ascii="Verdana" w:hAnsi="Verdana" w:cs="Verdana"/>
          <w:b/>
          <w:bCs/>
          <w:color w:val="002060"/>
          <w:sz w:val="16"/>
          <w:szCs w:val="16"/>
          <w:lang w:val="en-US"/>
        </w:rPr>
        <w:t>Click on the date</w:t>
      </w:r>
      <w:r>
        <w:rPr>
          <w:rFonts w:ascii="Verdana" w:hAnsi="Verdana" w:cs="Verdana"/>
          <w:color w:val="002060"/>
          <w:sz w:val="16"/>
          <w:szCs w:val="16"/>
          <w:lang w:val="en-US"/>
        </w:rPr>
        <w:t xml:space="preserve"> </w:t>
      </w:r>
      <w:r>
        <w:rPr>
          <w:rFonts w:ascii="Verdana" w:hAnsi="Verdana" w:cs="Verdana"/>
          <w:sz w:val="16"/>
          <w:szCs w:val="16"/>
          <w:lang w:val="en-US"/>
        </w:rPr>
        <w:t xml:space="preserve">and select a day from a calendar </w:t>
      </w:r>
      <w:proofErr w:type="gramStart"/>
      <w:r>
        <w:rPr>
          <w:rFonts w:ascii="Verdana" w:hAnsi="Verdana" w:cs="Verdana"/>
          <w:sz w:val="16"/>
          <w:szCs w:val="16"/>
          <w:lang w:val="en-US"/>
        </w:rPr>
        <w:t>if  you</w:t>
      </w:r>
      <w:proofErr w:type="gramEnd"/>
      <w:r>
        <w:rPr>
          <w:rFonts w:ascii="Verdana" w:hAnsi="Verdana" w:cs="Verdana"/>
          <w:sz w:val="16"/>
          <w:szCs w:val="16"/>
          <w:lang w:val="en-US"/>
        </w:rPr>
        <w:t xml:space="preserve"> know the start and end day of your study period at the host institution. If you don’t know exact dates, please indicate study months</w:t>
      </w:r>
    </w:p>
  </w:endnote>
  <w:endnote w:id="8">
    <w:p w14:paraId="413F619C" w14:textId="77777777" w:rsidR="00B94A0B" w:rsidRPr="009A242C" w:rsidRDefault="00B94A0B">
      <w:pPr>
        <w:keepNext/>
        <w:keepLines/>
        <w:tabs>
          <w:tab w:val="left" w:pos="426"/>
        </w:tabs>
        <w:spacing w:line="276" w:lineRule="auto"/>
        <w:rPr>
          <w:rFonts w:cs="Times New Roman"/>
          <w:lang w:val="en-US"/>
        </w:rPr>
      </w:pPr>
      <w:r>
        <w:rPr>
          <w:rStyle w:val="Rimandonotadichiusura"/>
          <w:rFonts w:ascii="Verdana" w:hAnsi="Verdana" w:cs="Verdana"/>
          <w:sz w:val="16"/>
          <w:szCs w:val="16"/>
        </w:rPr>
        <w:endnoteRef/>
      </w:r>
      <w:r>
        <w:rPr>
          <w:rFonts w:ascii="Verdana" w:hAnsi="Verdana" w:cs="Verdana"/>
          <w:sz w:val="16"/>
          <w:szCs w:val="16"/>
          <w:lang w:val="en-GB"/>
        </w:rPr>
        <w:t xml:space="preserve"> </w:t>
      </w:r>
      <w:r>
        <w:rPr>
          <w:rFonts w:ascii="Verdana" w:hAnsi="Verdana" w:cs="Verdana"/>
          <w:b/>
          <w:bCs/>
          <w:color w:val="002060"/>
          <w:sz w:val="16"/>
          <w:szCs w:val="16"/>
          <w:lang w:val="en-GB"/>
        </w:rPr>
        <w:t>Transcript including full details of previous and current higher education study</w:t>
      </w:r>
      <w:r>
        <w:rPr>
          <w:rFonts w:ascii="Verdana" w:hAnsi="Verdana" w:cs="Verdana"/>
          <w:color w:val="002060"/>
          <w:sz w:val="16"/>
          <w:szCs w:val="16"/>
          <w:lang w:val="en-GB"/>
        </w:rPr>
        <w:t xml:space="preserve">. </w:t>
      </w:r>
      <w:r>
        <w:rPr>
          <w:rFonts w:ascii="Verdana" w:hAnsi="Verdana" w:cs="Verdana"/>
          <w:sz w:val="16"/>
          <w:szCs w:val="16"/>
          <w:lang w:val="en-GB"/>
        </w:rPr>
        <w:t>This has to be issued by the sending institution, not to be mistaken with the final ‘transcript of records’ which will be issued by the receiving institution at the end of the exchange period.</w:t>
      </w:r>
    </w:p>
  </w:endnote>
  <w:endnote w:id="9">
    <w:p w14:paraId="37907424" w14:textId="77777777" w:rsidR="00B94A0B" w:rsidRDefault="00B94A0B">
      <w:pPr>
        <w:spacing w:line="276" w:lineRule="auto"/>
        <w:rPr>
          <w:rFonts w:ascii="Verdana" w:hAnsi="Verdana" w:cs="Verdana"/>
          <w:b/>
          <w:bCs/>
          <w:color w:val="002060"/>
          <w:sz w:val="16"/>
          <w:szCs w:val="16"/>
          <w:lang w:val="en-GB"/>
        </w:rPr>
      </w:pPr>
      <w:r>
        <w:rPr>
          <w:rStyle w:val="Rimandonotadichiusura"/>
          <w:rFonts w:ascii="Verdana" w:hAnsi="Verdana" w:cs="Verdana"/>
          <w:sz w:val="16"/>
          <w:szCs w:val="16"/>
        </w:rPr>
        <w:endnoteRef/>
      </w:r>
      <w:r>
        <w:rPr>
          <w:rFonts w:ascii="Verdana" w:hAnsi="Verdana" w:cs="Verdana"/>
          <w:sz w:val="16"/>
          <w:szCs w:val="16"/>
          <w:lang w:val="en-GB"/>
        </w:rPr>
        <w:t xml:space="preserve"> </w:t>
      </w:r>
      <w:r>
        <w:rPr>
          <w:rFonts w:ascii="Verdana" w:hAnsi="Verdana" w:cs="Verdana"/>
          <w:b/>
          <w:bCs/>
          <w:color w:val="002060"/>
          <w:sz w:val="16"/>
          <w:szCs w:val="16"/>
          <w:lang w:val="en-GB"/>
        </w:rPr>
        <w:t>Language competence</w:t>
      </w:r>
    </w:p>
    <w:p w14:paraId="3BC45415" w14:textId="77777777" w:rsidR="00B94A0B" w:rsidRDefault="00B94A0B">
      <w:pPr>
        <w:spacing w:line="276" w:lineRule="auto"/>
        <w:rPr>
          <w:rFonts w:ascii="Verdana" w:hAnsi="Verdana" w:cs="Verdana"/>
          <w:sz w:val="16"/>
          <w:szCs w:val="16"/>
          <w:lang w:val="en-GB"/>
        </w:rPr>
      </w:pPr>
      <w:r>
        <w:rPr>
          <w:rFonts w:ascii="Verdana" w:hAnsi="Verdana" w:cs="Verdana"/>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75DA7CA6" w14:textId="77777777" w:rsidR="00B94A0B" w:rsidRDefault="00B94A0B">
      <w:pPr>
        <w:spacing w:line="276" w:lineRule="auto"/>
        <w:rPr>
          <w:rFonts w:ascii="Verdana" w:hAnsi="Verdana" w:cs="Verdana"/>
          <w:sz w:val="18"/>
          <w:szCs w:val="18"/>
          <w:lang w:val="en-GB"/>
        </w:rPr>
      </w:pPr>
    </w:p>
    <w:p w14:paraId="59ECD008" w14:textId="77777777" w:rsidR="00B94A0B" w:rsidRPr="009A242C" w:rsidRDefault="00B94A0B">
      <w:pPr>
        <w:spacing w:line="276" w:lineRule="auto"/>
        <w:rPr>
          <w:rFonts w:cs="Times New Roman"/>
          <w:lang w:val="en-US"/>
        </w:rPr>
      </w:pPr>
      <w:r>
        <w:rPr>
          <w:rFonts w:ascii="Verdana" w:hAnsi="Verdana" w:cs="Verdana"/>
          <w:b/>
          <w:bCs/>
          <w:color w:val="002060"/>
          <w:sz w:val="16"/>
          <w:szCs w:val="16"/>
          <w:lang w:val="en-GB"/>
        </w:rPr>
        <w:t>Language skills:</w:t>
      </w:r>
      <w:r>
        <w:rPr>
          <w:rFonts w:ascii="Verdana" w:hAnsi="Verdana" w:cs="Verdana"/>
          <w:color w:val="002060"/>
          <w:sz w:val="16"/>
          <w:szCs w:val="16"/>
          <w:lang w:val="en-GB"/>
        </w:rPr>
        <w:t xml:space="preserve"> </w:t>
      </w:r>
      <w:r>
        <w:rPr>
          <w:rFonts w:ascii="Verdana" w:hAnsi="Verdana" w:cs="Verdana"/>
          <w:sz w:val="16"/>
          <w:szCs w:val="16"/>
          <w:lang w:val="en-GB"/>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Pr>
            <w:rStyle w:val="Collegamentoipertestuale"/>
            <w:rFonts w:ascii="Verdana" w:hAnsi="Verdana" w:cs="Verdana"/>
            <w:color w:val="auto"/>
            <w:sz w:val="16"/>
            <w:szCs w:val="16"/>
            <w:lang w:val="en-GB"/>
          </w:rPr>
          <w:t>http://europass.cedefop.europa.eu/en/resources/european-language-levels-cefr</w:t>
        </w:r>
      </w:hyperlink>
      <w:r>
        <w:rPr>
          <w:rFonts w:ascii="Verdana" w:hAnsi="Verdana" w:cs="Verdana"/>
          <w:sz w:val="16"/>
          <w:szCs w:val="16"/>
          <w:lang w:val="en-GB"/>
        </w:rPr>
        <w:t>): A1 (limited) – C1/2 (fluent).</w:t>
      </w:r>
    </w:p>
  </w:endnote>
  <w:endnote w:id="10">
    <w:p w14:paraId="6CF5BA1D" w14:textId="77777777" w:rsidR="00B94A0B" w:rsidRDefault="00B94A0B">
      <w:pPr>
        <w:pStyle w:val="Testonotadichiusura"/>
      </w:pPr>
      <w:r>
        <w:rPr>
          <w:rStyle w:val="Rimandonotadichiusura"/>
          <w:sz w:val="16"/>
          <w:szCs w:val="16"/>
        </w:rPr>
        <w:endnoteRef/>
      </w:r>
      <w:r>
        <w:rPr>
          <w:sz w:val="16"/>
          <w:szCs w:val="16"/>
          <w:lang w:val="en-GB"/>
        </w:rPr>
        <w:t xml:space="preserve"> </w:t>
      </w:r>
      <w:proofErr w:type="spellStart"/>
      <w:r>
        <w:rPr>
          <w:rFonts w:ascii="Verdana" w:hAnsi="Verdana" w:cs="Verdana"/>
          <w:b/>
          <w:bCs/>
          <w:color w:val="002060"/>
          <w:sz w:val="16"/>
          <w:szCs w:val="16"/>
          <w:lang w:val="lt-LT"/>
        </w:rPr>
        <w:t>Erasmus</w:t>
      </w:r>
      <w:proofErr w:type="spellEnd"/>
      <w:r>
        <w:rPr>
          <w:rFonts w:ascii="Verdana" w:hAnsi="Verdana" w:cs="Verdana"/>
          <w:b/>
          <w:bCs/>
          <w:color w:val="002060"/>
          <w:sz w:val="16"/>
          <w:szCs w:val="16"/>
          <w:lang w:val="lt-LT"/>
        </w:rPr>
        <w:t xml:space="preserve">+ </w:t>
      </w:r>
      <w:proofErr w:type="spellStart"/>
      <w:r>
        <w:rPr>
          <w:rFonts w:ascii="Verdana" w:hAnsi="Verdana" w:cs="Verdana"/>
          <w:b/>
          <w:bCs/>
          <w:color w:val="002060"/>
          <w:sz w:val="16"/>
          <w:szCs w:val="16"/>
          <w:lang w:val="lt-LT"/>
        </w:rPr>
        <w:t>Open</w:t>
      </w:r>
      <w:proofErr w:type="spellEnd"/>
      <w:r>
        <w:rPr>
          <w:rFonts w:ascii="Verdana" w:hAnsi="Verdana" w:cs="Verdana"/>
          <w:b/>
          <w:bCs/>
          <w:color w:val="002060"/>
          <w:sz w:val="16"/>
          <w:szCs w:val="16"/>
          <w:lang w:val="lt-LT"/>
        </w:rPr>
        <w:t xml:space="preserve"> </w:t>
      </w:r>
      <w:proofErr w:type="spellStart"/>
      <w:r>
        <w:rPr>
          <w:rFonts w:ascii="Verdana" w:hAnsi="Verdana" w:cs="Verdana"/>
          <w:b/>
          <w:bCs/>
          <w:color w:val="002060"/>
          <w:sz w:val="16"/>
          <w:szCs w:val="16"/>
          <w:lang w:val="lt-LT"/>
        </w:rPr>
        <w:t>Linguistic</w:t>
      </w:r>
      <w:proofErr w:type="spellEnd"/>
      <w:r>
        <w:rPr>
          <w:rFonts w:ascii="Verdana" w:hAnsi="Verdana" w:cs="Verdana"/>
          <w:b/>
          <w:bCs/>
          <w:color w:val="002060"/>
          <w:sz w:val="16"/>
          <w:szCs w:val="16"/>
          <w:lang w:val="lt-LT"/>
        </w:rPr>
        <w:t xml:space="preserve"> </w:t>
      </w:r>
      <w:proofErr w:type="spellStart"/>
      <w:r>
        <w:rPr>
          <w:rFonts w:ascii="Verdana" w:hAnsi="Verdana" w:cs="Verdana"/>
          <w:b/>
          <w:bCs/>
          <w:color w:val="002060"/>
          <w:sz w:val="16"/>
          <w:szCs w:val="16"/>
          <w:lang w:val="lt-LT"/>
        </w:rPr>
        <w:t>Support</w:t>
      </w:r>
      <w:proofErr w:type="spellEnd"/>
      <w:r>
        <w:rPr>
          <w:rFonts w:ascii="Verdana" w:hAnsi="Verdana" w:cs="Verdana"/>
          <w:color w:val="002060"/>
          <w:sz w:val="16"/>
          <w:szCs w:val="16"/>
          <w:lang w:val="lt-LT"/>
        </w:rPr>
        <w:t xml:space="preserve"> </w:t>
      </w:r>
      <w:r>
        <w:rPr>
          <w:rFonts w:ascii="Verdana" w:hAnsi="Verdana" w:cs="Verdana"/>
          <w:sz w:val="16"/>
          <w:szCs w:val="16"/>
          <w:lang w:val="lt-LT"/>
        </w:rPr>
        <w:t xml:space="preserve">(OLS) </w:t>
      </w:r>
      <w:proofErr w:type="spellStart"/>
      <w:r>
        <w:rPr>
          <w:rFonts w:ascii="Verdana" w:hAnsi="Verdana" w:cs="Verdana"/>
          <w:sz w:val="16"/>
          <w:szCs w:val="16"/>
          <w:lang w:val="lt-LT"/>
        </w:rPr>
        <w:t>for</w:t>
      </w:r>
      <w:proofErr w:type="spellEnd"/>
      <w:r>
        <w:rPr>
          <w:rFonts w:ascii="Verdana" w:hAnsi="Verdana" w:cs="Verdana"/>
          <w:sz w:val="16"/>
          <w:szCs w:val="16"/>
          <w:lang w:val="lt-LT"/>
        </w:rPr>
        <w:t xml:space="preserve"> </w:t>
      </w:r>
      <w:proofErr w:type="spellStart"/>
      <w:r>
        <w:rPr>
          <w:rFonts w:ascii="Verdana" w:hAnsi="Verdana" w:cs="Verdana"/>
          <w:sz w:val="16"/>
          <w:szCs w:val="16"/>
          <w:lang w:val="lt-LT"/>
        </w:rPr>
        <w:t>students</w:t>
      </w:r>
      <w:proofErr w:type="spellEnd"/>
      <w:r>
        <w:rPr>
          <w:rFonts w:ascii="Verdana" w:hAnsi="Verdana" w:cs="Verdana"/>
          <w:sz w:val="16"/>
          <w:szCs w:val="16"/>
          <w:lang w:val="lt-LT"/>
        </w:rPr>
        <w:t xml:space="preserve"> </w:t>
      </w:r>
      <w:proofErr w:type="spellStart"/>
      <w:r>
        <w:rPr>
          <w:rFonts w:ascii="Verdana" w:hAnsi="Verdana" w:cs="Verdana"/>
          <w:sz w:val="16"/>
          <w:szCs w:val="16"/>
          <w:lang w:val="lt-LT"/>
        </w:rPr>
        <w:t>when</w:t>
      </w:r>
      <w:proofErr w:type="spellEnd"/>
      <w:r>
        <w:rPr>
          <w:rFonts w:ascii="Verdana" w:hAnsi="Verdana" w:cs="Verdana"/>
          <w:sz w:val="16"/>
          <w:szCs w:val="16"/>
          <w:lang w:val="lt-LT"/>
        </w:rPr>
        <w:t xml:space="preserve"> </w:t>
      </w:r>
      <w:proofErr w:type="spellStart"/>
      <w:r>
        <w:rPr>
          <w:rFonts w:ascii="Verdana" w:hAnsi="Verdana" w:cs="Verdana"/>
          <w:sz w:val="16"/>
          <w:szCs w:val="16"/>
          <w:lang w:val="lt-LT"/>
        </w:rPr>
        <w:t>mobility</w:t>
      </w:r>
      <w:proofErr w:type="spellEnd"/>
      <w:r>
        <w:rPr>
          <w:rFonts w:ascii="Verdana" w:hAnsi="Verdana" w:cs="Verdana"/>
          <w:sz w:val="16"/>
          <w:szCs w:val="16"/>
          <w:lang w:val="lt-LT"/>
        </w:rPr>
        <w:t xml:space="preserve"> </w:t>
      </w:r>
      <w:proofErr w:type="spellStart"/>
      <w:r>
        <w:rPr>
          <w:rFonts w:ascii="Verdana" w:hAnsi="Verdana" w:cs="Verdana"/>
          <w:sz w:val="16"/>
          <w:szCs w:val="16"/>
          <w:lang w:val="lt-LT"/>
        </w:rPr>
        <w:t>is</w:t>
      </w:r>
      <w:proofErr w:type="spellEnd"/>
      <w:r>
        <w:rPr>
          <w:rFonts w:ascii="Verdana" w:hAnsi="Verdana" w:cs="Verdana"/>
          <w:sz w:val="16"/>
          <w:szCs w:val="16"/>
          <w:lang w:val="lt-LT"/>
        </w:rPr>
        <w:t xml:space="preserve"> </w:t>
      </w:r>
      <w:proofErr w:type="spellStart"/>
      <w:r>
        <w:rPr>
          <w:rFonts w:ascii="Verdana" w:hAnsi="Verdana" w:cs="Verdana"/>
          <w:sz w:val="16"/>
          <w:szCs w:val="16"/>
          <w:lang w:val="lt-LT"/>
        </w:rPr>
        <w:t>taking</w:t>
      </w:r>
      <w:proofErr w:type="spellEnd"/>
      <w:r>
        <w:rPr>
          <w:rFonts w:ascii="Verdana" w:hAnsi="Verdana" w:cs="Verdana"/>
          <w:sz w:val="16"/>
          <w:szCs w:val="16"/>
          <w:lang w:val="lt-LT"/>
        </w:rPr>
        <w:t xml:space="preserve"> </w:t>
      </w:r>
      <w:proofErr w:type="spellStart"/>
      <w:r>
        <w:rPr>
          <w:rFonts w:ascii="Verdana" w:hAnsi="Verdana" w:cs="Verdana"/>
          <w:sz w:val="16"/>
          <w:szCs w:val="16"/>
          <w:lang w:val="lt-LT"/>
        </w:rPr>
        <w:t>place</w:t>
      </w:r>
      <w:proofErr w:type="spellEnd"/>
      <w:r>
        <w:rPr>
          <w:rFonts w:ascii="Verdana" w:hAnsi="Verdana" w:cs="Verdana"/>
          <w:sz w:val="16"/>
          <w:szCs w:val="16"/>
          <w:lang w:val="lt-LT"/>
        </w:rPr>
        <w:t xml:space="preserve"> </w:t>
      </w:r>
      <w:proofErr w:type="spellStart"/>
      <w:r>
        <w:rPr>
          <w:rFonts w:ascii="Verdana" w:hAnsi="Verdana" w:cs="Verdana"/>
          <w:sz w:val="16"/>
          <w:szCs w:val="16"/>
          <w:lang w:val="lt-LT"/>
        </w:rPr>
        <w:t>between</w:t>
      </w:r>
      <w:proofErr w:type="spellEnd"/>
      <w:r>
        <w:rPr>
          <w:rFonts w:ascii="Verdana" w:hAnsi="Verdana" w:cs="Verdana"/>
          <w:sz w:val="16"/>
          <w:szCs w:val="16"/>
          <w:lang w:val="lt-LT"/>
        </w:rPr>
        <w:t xml:space="preserve"> </w:t>
      </w:r>
      <w:proofErr w:type="spellStart"/>
      <w:r>
        <w:rPr>
          <w:rFonts w:ascii="Verdana" w:hAnsi="Verdana" w:cs="Verdana"/>
          <w:sz w:val="16"/>
          <w:szCs w:val="16"/>
          <w:lang w:val="lt-LT"/>
        </w:rPr>
        <w:t>Programme</w:t>
      </w:r>
      <w:proofErr w:type="spellEnd"/>
      <w:r>
        <w:rPr>
          <w:rFonts w:ascii="Verdana" w:hAnsi="Verdana" w:cs="Verdana"/>
          <w:sz w:val="16"/>
          <w:szCs w:val="16"/>
          <w:lang w:val="lt-LT"/>
        </w:rPr>
        <w:t xml:space="preserve"> </w:t>
      </w:r>
      <w:proofErr w:type="spellStart"/>
      <w:r>
        <w:rPr>
          <w:rFonts w:ascii="Verdana" w:hAnsi="Verdana" w:cs="Verdana"/>
          <w:sz w:val="16"/>
          <w:szCs w:val="16"/>
          <w:lang w:val="lt-LT"/>
        </w:rPr>
        <w:t>Countries</w:t>
      </w:r>
      <w:proofErr w:type="spellEnd"/>
      <w:r>
        <w:rPr>
          <w:rFonts w:ascii="Verdana" w:hAnsi="Verdana" w:cs="Verdana"/>
          <w:sz w:val="16"/>
          <w:szCs w:val="16"/>
          <w:lang w:val="lt-LT"/>
        </w:rPr>
        <w:t xml:space="preserve"> (KA103).</w:t>
      </w:r>
      <w:r>
        <w:rPr>
          <w:rFonts w:ascii="Verdana" w:hAnsi="Verdana" w:cs="Verdana"/>
          <w:sz w:val="16"/>
          <w:szCs w:val="16"/>
          <w:lang w:val="en-GB"/>
        </w:rPr>
        <w:t xml:space="preserve"> OLS is not available for International credit mobility (KA107). Coordinator of sending institution registers student for language assessment before his/her studies abroad, and registers student to the language course for </w:t>
      </w:r>
      <w:proofErr w:type="spellStart"/>
      <w:r>
        <w:rPr>
          <w:rFonts w:ascii="Verdana" w:hAnsi="Verdana" w:cs="Verdana"/>
          <w:sz w:val="16"/>
          <w:szCs w:val="16"/>
          <w:lang w:val="en-GB"/>
        </w:rPr>
        <w:t>improvment</w:t>
      </w:r>
      <w:proofErr w:type="spellEnd"/>
      <w:r>
        <w:rPr>
          <w:rFonts w:ascii="Verdana" w:hAnsi="Verdana" w:cs="Verdana"/>
          <w:sz w:val="16"/>
          <w:szCs w:val="16"/>
          <w:lang w:val="en-GB"/>
        </w:rPr>
        <w:t xml:space="preserve"> of the language skills if license is allocated.   </w:t>
      </w:r>
      <w:hyperlink r:id="rId3" w:history="1">
        <w:r>
          <w:rPr>
            <w:rStyle w:val="Collegamentoipertestuale"/>
            <w:rFonts w:ascii="Verdana" w:hAnsi="Verdana" w:cs="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3" w:usb1="288F0000" w:usb2="00000016" w:usb3="00000000" w:csb0="00040001" w:csb1="00000000"/>
  </w:font>
  <w:font w:name="OpenSymbol">
    <w:altName w:val="Arial Unicode MS"/>
    <w:panose1 w:val="020B0604020202020204"/>
    <w:charset w:val="00"/>
    <w:family w:val="auto"/>
    <w:pitch w:val="variable"/>
    <w:sig w:usb0="800000AF" w:usb1="1001ECEA" w:usb2="00000000" w:usb3="00000000" w:csb0="00000001" w:csb1="00000000"/>
  </w:font>
  <w:font w:name="Microsoft YaHei">
    <w:panose1 w:val="020B0503020204020204"/>
    <w:charset w:val="86"/>
    <w:family w:val="swiss"/>
    <w:notTrueType/>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6D740" w14:textId="77777777" w:rsidR="00B94A0B" w:rsidRDefault="00B94A0B">
    <w:pPr>
      <w:pStyle w:val="Pidipagin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p>
  <w:p w14:paraId="6F0C6041" w14:textId="77777777" w:rsidR="00B94A0B" w:rsidRDefault="009A242C">
    <w:pPr>
      <w:pStyle w:val="Pidipagina"/>
      <w:tabs>
        <w:tab w:val="right" w:pos="8788"/>
      </w:tabs>
      <w:rPr>
        <w:rFonts w:ascii="Times New Roman" w:hAnsi="Times New Roman" w:cs="Times New Roman"/>
      </w:rPr>
    </w:pPr>
    <w:r>
      <w:rPr>
        <w:noProof/>
      </w:rPr>
      <w:drawing>
        <wp:anchor distT="0" distB="0" distL="114300" distR="114300" simplePos="0" relativeHeight="251660288" behindDoc="0" locked="0" layoutInCell="1" allowOverlap="1" wp14:anchorId="5072894D" wp14:editId="550A3181">
          <wp:simplePos x="0" y="0"/>
          <wp:positionH relativeFrom="margin">
            <wp:posOffset>3942080</wp:posOffset>
          </wp:positionH>
          <wp:positionV relativeFrom="margin">
            <wp:posOffset>9247505</wp:posOffset>
          </wp:positionV>
          <wp:extent cx="1645920" cy="469265"/>
          <wp:effectExtent l="0" t="0" r="0" b="6985"/>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692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844C0" w14:textId="77777777" w:rsidR="005A14B6" w:rsidRDefault="005A14B6">
      <w:pPr>
        <w:rPr>
          <w:rFonts w:cs="Times New Roman"/>
        </w:rPr>
      </w:pPr>
      <w:r>
        <w:rPr>
          <w:rFonts w:cs="Times New Roman"/>
        </w:rPr>
        <w:separator/>
      </w:r>
    </w:p>
  </w:footnote>
  <w:footnote w:type="continuationSeparator" w:id="0">
    <w:p w14:paraId="072BE414" w14:textId="77777777" w:rsidR="005A14B6" w:rsidRDefault="005A14B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46" w:type="dxa"/>
      <w:tblInd w:w="2" w:type="dxa"/>
      <w:tblLayout w:type="fixed"/>
      <w:tblCellMar>
        <w:left w:w="0" w:type="dxa"/>
        <w:right w:w="0" w:type="dxa"/>
      </w:tblCellMar>
      <w:tblLook w:val="0000" w:firstRow="0" w:lastRow="0" w:firstColumn="0" w:lastColumn="0" w:noHBand="0" w:noVBand="0"/>
    </w:tblPr>
    <w:tblGrid>
      <w:gridCol w:w="8746"/>
    </w:tblGrid>
    <w:tr w:rsidR="00B94A0B" w14:paraId="69D9BCD4" w14:textId="77777777">
      <w:trPr>
        <w:trHeight w:val="855"/>
      </w:trPr>
      <w:tc>
        <w:tcPr>
          <w:tcW w:w="8746" w:type="dxa"/>
          <w:tcBorders>
            <w:top w:val="nil"/>
            <w:left w:val="nil"/>
            <w:bottom w:val="nil"/>
            <w:right w:val="nil"/>
          </w:tcBorders>
          <w:vAlign w:val="center"/>
        </w:tcPr>
        <w:p w14:paraId="4E0D288E" w14:textId="77777777" w:rsidR="00B94A0B" w:rsidRDefault="00B94A0B">
          <w:pPr>
            <w:pStyle w:val="ZDGName"/>
            <w:rPr>
              <w:lang w:val="en-GB"/>
            </w:rPr>
          </w:pPr>
        </w:p>
      </w:tc>
    </w:tr>
  </w:tbl>
  <w:p w14:paraId="612E0AC6" w14:textId="77777777" w:rsidR="00B94A0B" w:rsidRDefault="00B94A0B">
    <w:pPr>
      <w:pStyle w:val="Intestazione"/>
      <w:tabs>
        <w:tab w:val="clear" w:pos="8306"/>
      </w:tabs>
      <w:spacing w:after="0"/>
      <w:ind w:right="-743"/>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EA1CB8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3C43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96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293AECCE"/>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68E9754"/>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53E29FE"/>
    <w:lvl w:ilvl="0">
      <w:start w:val="1"/>
      <w:numFmt w:val="bullet"/>
      <w:pStyle w:val="Numeroelenco5"/>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E90EB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0E8222"/>
    <w:lvl w:ilvl="0">
      <w:start w:val="1"/>
      <w:numFmt w:val="bullet"/>
      <w:pStyle w:val="Puntoelenco5"/>
      <w:lvlText w:val=""/>
      <w:lvlJc w:val="left"/>
      <w:pPr>
        <w:tabs>
          <w:tab w:val="num" w:pos="360"/>
        </w:tabs>
        <w:ind w:left="360" w:hanging="360"/>
      </w:pPr>
      <w:rPr>
        <w:rFonts w:ascii="Symbol" w:hAnsi="Symbol" w:cs="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1ABC62A9"/>
    <w:multiLevelType w:val="hybridMultilevel"/>
    <w:tmpl w:val="80EEAA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1B1530A4"/>
    <w:multiLevelType w:val="multilevel"/>
    <w:tmpl w:val="8CE23BCC"/>
    <w:lvl w:ilvl="0">
      <w:start w:val="1"/>
      <w:numFmt w:val="decimal"/>
      <w:pStyle w:val="Numeroelenco2"/>
      <w:lvlText w:val="(%1)"/>
      <w:lvlJc w:val="left"/>
      <w:pPr>
        <w:tabs>
          <w:tab w:val="num" w:pos="1911"/>
        </w:tabs>
        <w:ind w:left="1911" w:hanging="709"/>
      </w:pPr>
      <w:rPr>
        <w:rFonts w:ascii="Times New Roman" w:hAnsi="Times New Roman" w:cs="Times New Roman"/>
      </w:rPr>
    </w:lvl>
    <w:lvl w:ilvl="1">
      <w:start w:val="1"/>
      <w:numFmt w:val="lowerLetter"/>
      <w:pStyle w:val="ListNumber2Level2"/>
      <w:lvlText w:val="(%2)"/>
      <w:lvlJc w:val="left"/>
      <w:pPr>
        <w:tabs>
          <w:tab w:val="num" w:pos="2619"/>
        </w:tabs>
        <w:ind w:left="2619" w:hanging="708"/>
      </w:pPr>
      <w:rPr>
        <w:rFonts w:ascii="Times New Roman" w:hAnsi="Times New Roman" w:cs="Times New Roman"/>
      </w:r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7"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cs="Symbol" w:hint="default"/>
        <w:color w:val="auto"/>
      </w:rPr>
    </w:lvl>
    <w:lvl w:ilvl="1" w:tplc="F7AAF65C">
      <w:start w:val="1"/>
      <w:numFmt w:val="bullet"/>
      <w:lvlText w:val="o"/>
      <w:lvlJc w:val="left"/>
      <w:pPr>
        <w:ind w:left="1800" w:hanging="360"/>
      </w:pPr>
      <w:rPr>
        <w:rFonts w:ascii="Courier New" w:hAnsi="Courier New" w:cs="Courier New" w:hint="default"/>
      </w:rPr>
    </w:lvl>
    <w:lvl w:ilvl="2" w:tplc="BEEE40B0">
      <w:start w:val="1"/>
      <w:numFmt w:val="bullet"/>
      <w:lvlText w:val=""/>
      <w:lvlJc w:val="left"/>
      <w:pPr>
        <w:ind w:left="2520" w:hanging="360"/>
      </w:pPr>
      <w:rPr>
        <w:rFonts w:ascii="Wingdings" w:hAnsi="Wingdings" w:cs="Wingdings" w:hint="default"/>
      </w:rPr>
    </w:lvl>
    <w:lvl w:ilvl="3" w:tplc="19400A2A">
      <w:start w:val="1"/>
      <w:numFmt w:val="bullet"/>
      <w:lvlText w:val=""/>
      <w:lvlJc w:val="left"/>
      <w:pPr>
        <w:ind w:left="3240" w:hanging="360"/>
      </w:pPr>
      <w:rPr>
        <w:rFonts w:ascii="Symbol" w:hAnsi="Symbol" w:cs="Symbol" w:hint="default"/>
      </w:rPr>
    </w:lvl>
    <w:lvl w:ilvl="4" w:tplc="2B60857C">
      <w:start w:val="1"/>
      <w:numFmt w:val="bullet"/>
      <w:lvlText w:val="o"/>
      <w:lvlJc w:val="left"/>
      <w:pPr>
        <w:ind w:left="3960" w:hanging="360"/>
      </w:pPr>
      <w:rPr>
        <w:rFonts w:ascii="Courier New" w:hAnsi="Courier New" w:cs="Courier New" w:hint="default"/>
      </w:rPr>
    </w:lvl>
    <w:lvl w:ilvl="5" w:tplc="5F20AB96">
      <w:start w:val="1"/>
      <w:numFmt w:val="bullet"/>
      <w:lvlText w:val=""/>
      <w:lvlJc w:val="left"/>
      <w:pPr>
        <w:ind w:left="4680" w:hanging="360"/>
      </w:pPr>
      <w:rPr>
        <w:rFonts w:ascii="Wingdings" w:hAnsi="Wingdings" w:cs="Wingdings" w:hint="default"/>
      </w:rPr>
    </w:lvl>
    <w:lvl w:ilvl="6" w:tplc="3B70ADEE">
      <w:start w:val="1"/>
      <w:numFmt w:val="bullet"/>
      <w:lvlText w:val=""/>
      <w:lvlJc w:val="left"/>
      <w:pPr>
        <w:ind w:left="5400" w:hanging="360"/>
      </w:pPr>
      <w:rPr>
        <w:rFonts w:ascii="Symbol" w:hAnsi="Symbol" w:cs="Symbol" w:hint="default"/>
      </w:rPr>
    </w:lvl>
    <w:lvl w:ilvl="7" w:tplc="FF086294">
      <w:start w:val="1"/>
      <w:numFmt w:val="bullet"/>
      <w:lvlText w:val="o"/>
      <w:lvlJc w:val="left"/>
      <w:pPr>
        <w:ind w:left="6120" w:hanging="360"/>
      </w:pPr>
      <w:rPr>
        <w:rFonts w:ascii="Courier New" w:hAnsi="Courier New" w:cs="Courier New" w:hint="default"/>
      </w:rPr>
    </w:lvl>
    <w:lvl w:ilvl="8" w:tplc="5CFEFCB6">
      <w:start w:val="1"/>
      <w:numFmt w:val="bullet"/>
      <w:lvlText w:val=""/>
      <w:lvlJc w:val="left"/>
      <w:pPr>
        <w:ind w:left="6840" w:hanging="360"/>
      </w:pPr>
      <w:rPr>
        <w:rFonts w:ascii="Wingdings" w:hAnsi="Wingdings" w:cs="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rPr>
        <w:rFonts w:ascii="Times New Roman" w:hAnsi="Times New Roman" w:cs="Times New Roman"/>
      </w:rPr>
    </w:lvl>
    <w:lvl w:ilvl="1">
      <w:start w:val="1"/>
      <w:numFmt w:val="decimal"/>
      <w:pStyle w:val="Titolo2"/>
      <w:lvlText w:val="%1.%2."/>
      <w:lvlJc w:val="left"/>
      <w:pPr>
        <w:tabs>
          <w:tab w:val="num" w:pos="1200"/>
        </w:tabs>
        <w:ind w:left="1200" w:hanging="720"/>
      </w:pPr>
      <w:rPr>
        <w:rFonts w:ascii="Times New Roman" w:hAnsi="Times New Roman" w:cs="Times New Roman"/>
      </w:rPr>
    </w:lvl>
    <w:lvl w:ilvl="2">
      <w:start w:val="1"/>
      <w:numFmt w:val="decimal"/>
      <w:pStyle w:val="Titolo3"/>
      <w:lvlText w:val="%1.%2.%3."/>
      <w:lvlJc w:val="left"/>
      <w:pPr>
        <w:tabs>
          <w:tab w:val="num" w:pos="1920"/>
        </w:tabs>
        <w:ind w:left="1920" w:hanging="720"/>
      </w:pPr>
      <w:rPr>
        <w:rFonts w:ascii="Times New Roman" w:hAnsi="Times New Roman" w:cs="Times New Roman"/>
      </w:rPr>
    </w:lvl>
    <w:lvl w:ilvl="3">
      <w:start w:val="1"/>
      <w:numFmt w:val="decimal"/>
      <w:pStyle w:val="Titolo4"/>
      <w:lvlText w:val="%1.%2.%3.%4."/>
      <w:lvlJc w:val="left"/>
      <w:pPr>
        <w:tabs>
          <w:tab w:val="num" w:pos="1920"/>
        </w:tabs>
        <w:ind w:left="1920" w:hanging="72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rPr>
        <w:rFonts w:ascii="Times New Roman" w:hAnsi="Times New Roman" w:cs="Times New Roman"/>
      </w:rPr>
    </w:lvl>
    <w:lvl w:ilvl="1">
      <w:start w:val="1"/>
      <w:numFmt w:val="lowerLetter"/>
      <w:pStyle w:val="ListNumberLevel2"/>
      <w:lvlText w:val="(%2)"/>
      <w:lvlJc w:val="left"/>
      <w:pPr>
        <w:tabs>
          <w:tab w:val="num" w:pos="1417"/>
        </w:tabs>
        <w:ind w:left="1417" w:hanging="708"/>
      </w:pPr>
      <w:rPr>
        <w:rFonts w:ascii="Times New Roman" w:hAnsi="Times New Roman" w:cs="Times New Roman"/>
      </w:r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rPr>
        <w:rFonts w:ascii="Times New Roman" w:hAnsi="Times New Roman" w:cs="Times New Roman"/>
      </w:rPr>
    </w:lvl>
    <w:lvl w:ilvl="1">
      <w:start w:val="1"/>
      <w:numFmt w:val="lowerLetter"/>
      <w:pStyle w:val="ListNumber3Level2"/>
      <w:lvlText w:val="(%2)"/>
      <w:lvlJc w:val="left"/>
      <w:pPr>
        <w:tabs>
          <w:tab w:val="num" w:pos="2619"/>
        </w:tabs>
        <w:ind w:left="2619" w:hanging="708"/>
      </w:pPr>
      <w:rPr>
        <w:rFonts w:ascii="Times New Roman" w:hAnsi="Times New Roman" w:cs="Times New Roman"/>
      </w:r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2"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Wingdings" w:hint="default"/>
      </w:rPr>
    </w:lvl>
    <w:lvl w:ilvl="3" w:tplc="0C070001">
      <w:start w:val="1"/>
      <w:numFmt w:val="bullet"/>
      <w:lvlText w:val=""/>
      <w:lvlJc w:val="left"/>
      <w:pPr>
        <w:ind w:left="2880" w:hanging="360"/>
      </w:pPr>
      <w:rPr>
        <w:rFonts w:ascii="Symbol" w:hAnsi="Symbol" w:cs="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Wingdings" w:hint="default"/>
      </w:rPr>
    </w:lvl>
    <w:lvl w:ilvl="6" w:tplc="0C070001">
      <w:start w:val="1"/>
      <w:numFmt w:val="bullet"/>
      <w:lvlText w:val=""/>
      <w:lvlJc w:val="left"/>
      <w:pPr>
        <w:ind w:left="5040" w:hanging="360"/>
      </w:pPr>
      <w:rPr>
        <w:rFonts w:ascii="Symbol" w:hAnsi="Symbol" w:cs="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Wingdings" w:hint="default"/>
      </w:rPr>
    </w:lvl>
  </w:abstractNum>
  <w:abstractNum w:abstractNumId="2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4"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ascii="Times New Roman" w:hAnsi="Times New Roman" w:cs="Times New Roman"/>
      </w:rPr>
    </w:lvl>
    <w:lvl w:ilvl="1">
      <w:start w:val="1"/>
      <w:numFmt w:val="lowerLetter"/>
      <w:pStyle w:val="ListNumber1Level2"/>
      <w:lvlText w:val="(%2)"/>
      <w:lvlJc w:val="left"/>
      <w:pPr>
        <w:tabs>
          <w:tab w:val="num" w:pos="1899"/>
        </w:tabs>
        <w:ind w:left="1899" w:hanging="708"/>
      </w:pPr>
      <w:rPr>
        <w:rFonts w:ascii="Times New Roman" w:hAnsi="Times New Roman" w:cs="Times New Roman"/>
      </w:r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5"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cs="Symbol"/>
      </w:rPr>
    </w:lvl>
  </w:abstractNum>
  <w:abstractNum w:abstractNumId="26"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cs="Symbol"/>
      </w:rPr>
    </w:lvl>
  </w:abstractNum>
  <w:abstractNum w:abstractNumId="27"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cs="Wingdings" w:hint="default"/>
      </w:rPr>
    </w:lvl>
    <w:lvl w:ilvl="1" w:tplc="9F06246A">
      <w:start w:val="1"/>
      <w:numFmt w:val="bullet"/>
      <w:lvlText w:val="o"/>
      <w:lvlJc w:val="left"/>
      <w:pPr>
        <w:ind w:left="1440" w:hanging="360"/>
      </w:pPr>
      <w:rPr>
        <w:rFonts w:ascii="Courier New" w:hAnsi="Courier New" w:cs="Courier New" w:hint="default"/>
      </w:rPr>
    </w:lvl>
    <w:lvl w:ilvl="2" w:tplc="44305510">
      <w:start w:val="1"/>
      <w:numFmt w:val="bullet"/>
      <w:lvlText w:val=""/>
      <w:lvlJc w:val="left"/>
      <w:pPr>
        <w:ind w:left="2160" w:hanging="360"/>
      </w:pPr>
      <w:rPr>
        <w:rFonts w:ascii="Wingdings" w:hAnsi="Wingdings" w:cs="Wingdings" w:hint="default"/>
      </w:rPr>
    </w:lvl>
    <w:lvl w:ilvl="3" w:tplc="C12E9D5A">
      <w:start w:val="1"/>
      <w:numFmt w:val="bullet"/>
      <w:lvlText w:val=""/>
      <w:lvlJc w:val="left"/>
      <w:pPr>
        <w:ind w:left="2880" w:hanging="360"/>
      </w:pPr>
      <w:rPr>
        <w:rFonts w:ascii="Symbol" w:hAnsi="Symbol" w:cs="Symbol" w:hint="default"/>
      </w:rPr>
    </w:lvl>
    <w:lvl w:ilvl="4" w:tplc="052E2196">
      <w:start w:val="1"/>
      <w:numFmt w:val="bullet"/>
      <w:lvlText w:val="o"/>
      <w:lvlJc w:val="left"/>
      <w:pPr>
        <w:ind w:left="3600" w:hanging="360"/>
      </w:pPr>
      <w:rPr>
        <w:rFonts w:ascii="Courier New" w:hAnsi="Courier New" w:cs="Courier New" w:hint="default"/>
      </w:rPr>
    </w:lvl>
    <w:lvl w:ilvl="5" w:tplc="C1160A62">
      <w:start w:val="1"/>
      <w:numFmt w:val="bullet"/>
      <w:lvlText w:val=""/>
      <w:lvlJc w:val="left"/>
      <w:pPr>
        <w:ind w:left="4320" w:hanging="360"/>
      </w:pPr>
      <w:rPr>
        <w:rFonts w:ascii="Wingdings" w:hAnsi="Wingdings" w:cs="Wingdings" w:hint="default"/>
      </w:rPr>
    </w:lvl>
    <w:lvl w:ilvl="6" w:tplc="C5841596">
      <w:start w:val="1"/>
      <w:numFmt w:val="bullet"/>
      <w:lvlText w:val=""/>
      <w:lvlJc w:val="left"/>
      <w:pPr>
        <w:ind w:left="5040" w:hanging="360"/>
      </w:pPr>
      <w:rPr>
        <w:rFonts w:ascii="Symbol" w:hAnsi="Symbol" w:cs="Symbol" w:hint="default"/>
      </w:rPr>
    </w:lvl>
    <w:lvl w:ilvl="7" w:tplc="65A858F4">
      <w:start w:val="1"/>
      <w:numFmt w:val="bullet"/>
      <w:lvlText w:val="o"/>
      <w:lvlJc w:val="left"/>
      <w:pPr>
        <w:ind w:left="5760" w:hanging="360"/>
      </w:pPr>
      <w:rPr>
        <w:rFonts w:ascii="Courier New" w:hAnsi="Courier New" w:cs="Courier New" w:hint="default"/>
      </w:rPr>
    </w:lvl>
    <w:lvl w:ilvl="8" w:tplc="1B781C40">
      <w:start w:val="1"/>
      <w:numFmt w:val="bullet"/>
      <w:lvlText w:val=""/>
      <w:lvlJc w:val="left"/>
      <w:pPr>
        <w:ind w:left="6480" w:hanging="360"/>
      </w:pPr>
      <w:rPr>
        <w:rFonts w:ascii="Wingdings" w:hAnsi="Wingdings" w:cs="Wingdings" w:hint="default"/>
      </w:rPr>
    </w:lvl>
  </w:abstractNum>
  <w:abstractNum w:abstractNumId="28"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cs="Wingdings" w:hint="default"/>
      </w:rPr>
    </w:lvl>
    <w:lvl w:ilvl="1" w:tplc="FF8C2D00">
      <w:numFmt w:val="bullet"/>
      <w:lvlText w:val="•"/>
      <w:lvlJc w:val="left"/>
      <w:pPr>
        <w:ind w:left="1440" w:hanging="360"/>
      </w:pPr>
      <w:rPr>
        <w:rFonts w:ascii="Verdana" w:eastAsia="Times New Roman" w:hAnsi="Verdana" w:hint="default"/>
      </w:rPr>
    </w:lvl>
    <w:lvl w:ilvl="2" w:tplc="D0803F44">
      <w:start w:val="1"/>
      <w:numFmt w:val="bullet"/>
      <w:lvlText w:val=""/>
      <w:lvlJc w:val="left"/>
      <w:pPr>
        <w:ind w:left="2160" w:hanging="360"/>
      </w:pPr>
      <w:rPr>
        <w:rFonts w:ascii="Wingdings" w:hAnsi="Wingdings" w:cs="Wingdings" w:hint="default"/>
      </w:rPr>
    </w:lvl>
    <w:lvl w:ilvl="3" w:tplc="A036DD78">
      <w:start w:val="1"/>
      <w:numFmt w:val="bullet"/>
      <w:lvlText w:val=""/>
      <w:lvlJc w:val="left"/>
      <w:pPr>
        <w:ind w:left="2880" w:hanging="360"/>
      </w:pPr>
      <w:rPr>
        <w:rFonts w:ascii="Symbol" w:hAnsi="Symbol" w:cs="Symbol" w:hint="default"/>
      </w:rPr>
    </w:lvl>
    <w:lvl w:ilvl="4" w:tplc="07E8B91A">
      <w:start w:val="1"/>
      <w:numFmt w:val="bullet"/>
      <w:lvlText w:val="o"/>
      <w:lvlJc w:val="left"/>
      <w:pPr>
        <w:ind w:left="3600" w:hanging="360"/>
      </w:pPr>
      <w:rPr>
        <w:rFonts w:ascii="Courier New" w:hAnsi="Courier New" w:cs="Courier New" w:hint="default"/>
      </w:rPr>
    </w:lvl>
    <w:lvl w:ilvl="5" w:tplc="A3BAA518">
      <w:start w:val="1"/>
      <w:numFmt w:val="bullet"/>
      <w:lvlText w:val=""/>
      <w:lvlJc w:val="left"/>
      <w:pPr>
        <w:ind w:left="4320" w:hanging="360"/>
      </w:pPr>
      <w:rPr>
        <w:rFonts w:ascii="Wingdings" w:hAnsi="Wingdings" w:cs="Wingdings" w:hint="default"/>
      </w:rPr>
    </w:lvl>
    <w:lvl w:ilvl="6" w:tplc="126AB12C">
      <w:start w:val="1"/>
      <w:numFmt w:val="bullet"/>
      <w:lvlText w:val=""/>
      <w:lvlJc w:val="left"/>
      <w:pPr>
        <w:ind w:left="5040" w:hanging="360"/>
      </w:pPr>
      <w:rPr>
        <w:rFonts w:ascii="Symbol" w:hAnsi="Symbol" w:cs="Symbol" w:hint="default"/>
      </w:rPr>
    </w:lvl>
    <w:lvl w:ilvl="7" w:tplc="63064BFE">
      <w:start w:val="1"/>
      <w:numFmt w:val="bullet"/>
      <w:lvlText w:val="o"/>
      <w:lvlJc w:val="left"/>
      <w:pPr>
        <w:ind w:left="5760" w:hanging="360"/>
      </w:pPr>
      <w:rPr>
        <w:rFonts w:ascii="Courier New" w:hAnsi="Courier New" w:cs="Courier New" w:hint="default"/>
      </w:rPr>
    </w:lvl>
    <w:lvl w:ilvl="8" w:tplc="D1DEE5B8">
      <w:start w:val="1"/>
      <w:numFmt w:val="bullet"/>
      <w:lvlText w:val=""/>
      <w:lvlJc w:val="left"/>
      <w:pPr>
        <w:ind w:left="6480" w:hanging="360"/>
      </w:pPr>
      <w:rPr>
        <w:rFonts w:ascii="Wingdings" w:hAnsi="Wingdings" w:cs="Wingdings" w:hint="default"/>
      </w:rPr>
    </w:lvl>
  </w:abstractNum>
  <w:abstractNum w:abstractNumId="2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30"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auto"/>
      </w:rPr>
    </w:lvl>
    <w:lvl w:ilvl="1" w:tplc="002C09E2">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2" w15:restartNumberingAfterBreak="0">
    <w:nsid w:val="4BF1276B"/>
    <w:multiLevelType w:val="hybridMultilevel"/>
    <w:tmpl w:val="8B8E45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4"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7"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cs="Symbol"/>
      </w:rPr>
    </w:lvl>
  </w:abstractNum>
  <w:abstractNum w:abstractNumId="38" w15:restartNumberingAfterBreak="0">
    <w:nsid w:val="64042E72"/>
    <w:multiLevelType w:val="hybridMultilevel"/>
    <w:tmpl w:val="DF8E0296"/>
    <w:lvl w:ilvl="0" w:tplc="0427000F">
      <w:start w:val="1"/>
      <w:numFmt w:val="decimal"/>
      <w:lvlText w:val="%1."/>
      <w:lvlJc w:val="left"/>
      <w:pPr>
        <w:ind w:left="720" w:hanging="360"/>
      </w:pPr>
      <w:rPr>
        <w:rFonts w:ascii="Times New Roman" w:hAnsi="Times New Roman" w:cs="Times New Roman" w:hint="default"/>
      </w:rPr>
    </w:lvl>
    <w:lvl w:ilvl="1" w:tplc="04270019">
      <w:start w:val="1"/>
      <w:numFmt w:val="lowerLetter"/>
      <w:lvlText w:val="%2."/>
      <w:lvlJc w:val="left"/>
      <w:pPr>
        <w:ind w:left="1440" w:hanging="360"/>
      </w:pPr>
      <w:rPr>
        <w:rFonts w:ascii="Times New Roman" w:hAnsi="Times New Roman" w:cs="Times New Roman"/>
      </w:rPr>
    </w:lvl>
    <w:lvl w:ilvl="2" w:tplc="0427001B">
      <w:start w:val="1"/>
      <w:numFmt w:val="lowerRoman"/>
      <w:lvlText w:val="%3."/>
      <w:lvlJc w:val="right"/>
      <w:pPr>
        <w:ind w:left="2160" w:hanging="180"/>
      </w:pPr>
      <w:rPr>
        <w:rFonts w:ascii="Times New Roman" w:hAnsi="Times New Roman" w:cs="Times New Roman"/>
      </w:rPr>
    </w:lvl>
    <w:lvl w:ilvl="3" w:tplc="0427000F">
      <w:start w:val="1"/>
      <w:numFmt w:val="decimal"/>
      <w:lvlText w:val="%4."/>
      <w:lvlJc w:val="left"/>
      <w:pPr>
        <w:ind w:left="2880" w:hanging="360"/>
      </w:pPr>
      <w:rPr>
        <w:rFonts w:ascii="Times New Roman" w:hAnsi="Times New Roman" w:cs="Times New Roman"/>
      </w:rPr>
    </w:lvl>
    <w:lvl w:ilvl="4" w:tplc="04270019">
      <w:start w:val="1"/>
      <w:numFmt w:val="lowerLetter"/>
      <w:lvlText w:val="%5."/>
      <w:lvlJc w:val="left"/>
      <w:pPr>
        <w:ind w:left="3600" w:hanging="360"/>
      </w:pPr>
      <w:rPr>
        <w:rFonts w:ascii="Times New Roman" w:hAnsi="Times New Roman" w:cs="Times New Roman"/>
      </w:rPr>
    </w:lvl>
    <w:lvl w:ilvl="5" w:tplc="0427001B">
      <w:start w:val="1"/>
      <w:numFmt w:val="lowerRoman"/>
      <w:lvlText w:val="%6."/>
      <w:lvlJc w:val="right"/>
      <w:pPr>
        <w:ind w:left="4320" w:hanging="180"/>
      </w:pPr>
      <w:rPr>
        <w:rFonts w:ascii="Times New Roman" w:hAnsi="Times New Roman" w:cs="Times New Roman"/>
      </w:rPr>
    </w:lvl>
    <w:lvl w:ilvl="6" w:tplc="0427000F">
      <w:start w:val="1"/>
      <w:numFmt w:val="decimal"/>
      <w:lvlText w:val="%7."/>
      <w:lvlJc w:val="left"/>
      <w:pPr>
        <w:ind w:left="5040" w:hanging="360"/>
      </w:pPr>
      <w:rPr>
        <w:rFonts w:ascii="Times New Roman" w:hAnsi="Times New Roman" w:cs="Times New Roman"/>
      </w:rPr>
    </w:lvl>
    <w:lvl w:ilvl="7" w:tplc="04270019">
      <w:start w:val="1"/>
      <w:numFmt w:val="lowerLetter"/>
      <w:lvlText w:val="%8."/>
      <w:lvlJc w:val="left"/>
      <w:pPr>
        <w:ind w:left="5760" w:hanging="360"/>
      </w:pPr>
      <w:rPr>
        <w:rFonts w:ascii="Times New Roman" w:hAnsi="Times New Roman" w:cs="Times New Roman"/>
      </w:rPr>
    </w:lvl>
    <w:lvl w:ilvl="8" w:tplc="0427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cs="Symbol"/>
      </w:rPr>
    </w:lvl>
  </w:abstractNum>
  <w:abstractNum w:abstractNumId="40" w15:restartNumberingAfterBreak="0">
    <w:nsid w:val="722304D7"/>
    <w:multiLevelType w:val="multilevel"/>
    <w:tmpl w:val="9DE2758E"/>
    <w:lvl w:ilvl="0">
      <w:start w:val="1"/>
      <w:numFmt w:val="decimal"/>
      <w:pStyle w:val="Numeroelenco4"/>
      <w:lvlText w:val="(%1)"/>
      <w:lvlJc w:val="left"/>
      <w:pPr>
        <w:tabs>
          <w:tab w:val="num" w:pos="1911"/>
        </w:tabs>
        <w:ind w:left="1911" w:hanging="709"/>
      </w:pPr>
      <w:rPr>
        <w:rFonts w:ascii="Times New Roman" w:hAnsi="Times New Roman" w:cs="Times New Roman"/>
      </w:rPr>
    </w:lvl>
    <w:lvl w:ilvl="1">
      <w:start w:val="1"/>
      <w:numFmt w:val="lowerLetter"/>
      <w:pStyle w:val="ListNumber4Level2"/>
      <w:lvlText w:val="(%2)"/>
      <w:lvlJc w:val="left"/>
      <w:pPr>
        <w:tabs>
          <w:tab w:val="num" w:pos="2619"/>
        </w:tabs>
        <w:ind w:left="2619" w:hanging="708"/>
      </w:pPr>
      <w:rPr>
        <w:rFonts w:ascii="Times New Roman" w:hAnsi="Times New Roman" w:cs="Times New Roman"/>
      </w:r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1" w15:restartNumberingAfterBreak="0">
    <w:nsid w:val="73166A0A"/>
    <w:multiLevelType w:val="hybridMultilevel"/>
    <w:tmpl w:val="A1C6CBCC"/>
    <w:lvl w:ilvl="0" w:tplc="0C070011">
      <w:start w:val="1"/>
      <w:numFmt w:val="decimal"/>
      <w:lvlText w:val="%1)"/>
      <w:lvlJc w:val="left"/>
      <w:pPr>
        <w:ind w:left="720" w:hanging="360"/>
      </w:pPr>
      <w:rPr>
        <w:rFonts w:ascii="Times New Roman" w:hAnsi="Times New Roman" w:cs="Times New Roman" w:hint="default"/>
        <w:color w:val="auto"/>
      </w:rPr>
    </w:lvl>
    <w:lvl w:ilvl="1" w:tplc="0C070019">
      <w:start w:val="1"/>
      <w:numFmt w:val="lowerLetter"/>
      <w:lvlText w:val="%2."/>
      <w:lvlJc w:val="left"/>
      <w:pPr>
        <w:ind w:left="1440" w:hanging="360"/>
      </w:pPr>
      <w:rPr>
        <w:rFonts w:ascii="Times New Roman" w:hAnsi="Times New Roman" w:cs="Times New Roman"/>
      </w:rPr>
    </w:lvl>
    <w:lvl w:ilvl="2" w:tplc="0C07001B">
      <w:start w:val="1"/>
      <w:numFmt w:val="lowerRoman"/>
      <w:lvlText w:val="%3."/>
      <w:lvlJc w:val="right"/>
      <w:pPr>
        <w:ind w:left="2160" w:hanging="180"/>
      </w:pPr>
      <w:rPr>
        <w:rFonts w:ascii="Times New Roman" w:hAnsi="Times New Roman" w:cs="Times New Roman"/>
      </w:rPr>
    </w:lvl>
    <w:lvl w:ilvl="3" w:tplc="0C07000F">
      <w:start w:val="1"/>
      <w:numFmt w:val="decimal"/>
      <w:lvlText w:val="%4."/>
      <w:lvlJc w:val="left"/>
      <w:pPr>
        <w:ind w:left="2880" w:hanging="360"/>
      </w:pPr>
      <w:rPr>
        <w:rFonts w:ascii="Times New Roman" w:hAnsi="Times New Roman" w:cs="Times New Roman"/>
      </w:rPr>
    </w:lvl>
    <w:lvl w:ilvl="4" w:tplc="0C070019">
      <w:start w:val="1"/>
      <w:numFmt w:val="lowerLetter"/>
      <w:lvlText w:val="%5."/>
      <w:lvlJc w:val="left"/>
      <w:pPr>
        <w:ind w:left="3600" w:hanging="360"/>
      </w:pPr>
      <w:rPr>
        <w:rFonts w:ascii="Times New Roman" w:hAnsi="Times New Roman" w:cs="Times New Roman"/>
      </w:rPr>
    </w:lvl>
    <w:lvl w:ilvl="5" w:tplc="0C07001B">
      <w:start w:val="1"/>
      <w:numFmt w:val="lowerRoman"/>
      <w:lvlText w:val="%6."/>
      <w:lvlJc w:val="right"/>
      <w:pPr>
        <w:ind w:left="4320" w:hanging="180"/>
      </w:pPr>
      <w:rPr>
        <w:rFonts w:ascii="Times New Roman" w:hAnsi="Times New Roman" w:cs="Times New Roman"/>
      </w:rPr>
    </w:lvl>
    <w:lvl w:ilvl="6" w:tplc="0C07000F">
      <w:start w:val="1"/>
      <w:numFmt w:val="decimal"/>
      <w:lvlText w:val="%7."/>
      <w:lvlJc w:val="left"/>
      <w:pPr>
        <w:ind w:left="5040" w:hanging="360"/>
      </w:pPr>
      <w:rPr>
        <w:rFonts w:ascii="Times New Roman" w:hAnsi="Times New Roman" w:cs="Times New Roman"/>
      </w:rPr>
    </w:lvl>
    <w:lvl w:ilvl="7" w:tplc="0C070019">
      <w:start w:val="1"/>
      <w:numFmt w:val="lowerLetter"/>
      <w:lvlText w:val="%8."/>
      <w:lvlJc w:val="left"/>
      <w:pPr>
        <w:ind w:left="5760" w:hanging="360"/>
      </w:pPr>
      <w:rPr>
        <w:rFonts w:ascii="Times New Roman" w:hAnsi="Times New Roman" w:cs="Times New Roman"/>
      </w:rPr>
    </w:lvl>
    <w:lvl w:ilvl="8" w:tplc="0C07001B">
      <w:start w:val="1"/>
      <w:numFmt w:val="lowerRoman"/>
      <w:lvlText w:val="%9."/>
      <w:lvlJc w:val="right"/>
      <w:pPr>
        <w:ind w:left="6480" w:hanging="18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
  </w:num>
  <w:num w:numId="22">
    <w:abstractNumId w:val="0"/>
  </w:num>
  <w:num w:numId="23">
    <w:abstractNumId w:val="18"/>
  </w:num>
  <w:num w:numId="24">
    <w:abstractNumId w:val="26"/>
  </w:num>
  <w:num w:numId="25">
    <w:abstractNumId w:val="20"/>
  </w:num>
  <w:num w:numId="26">
    <w:abstractNumId w:val="25"/>
  </w:num>
  <w:num w:numId="27">
    <w:abstractNumId w:val="37"/>
  </w:num>
  <w:num w:numId="28">
    <w:abstractNumId w:val="39"/>
  </w:num>
  <w:num w:numId="29">
    <w:abstractNumId w:val="23"/>
  </w:num>
  <w:num w:numId="30">
    <w:abstractNumId w:val="36"/>
  </w:num>
  <w:num w:numId="31">
    <w:abstractNumId w:val="35"/>
  </w:num>
  <w:num w:numId="32">
    <w:abstractNumId w:val="29"/>
  </w:num>
  <w:num w:numId="33">
    <w:abstractNumId w:val="33"/>
  </w:num>
  <w:num w:numId="34">
    <w:abstractNumId w:val="19"/>
  </w:num>
  <w:num w:numId="35">
    <w:abstractNumId w:val="24"/>
  </w:num>
  <w:num w:numId="36">
    <w:abstractNumId w:val="16"/>
  </w:num>
  <w:num w:numId="37">
    <w:abstractNumId w:val="21"/>
  </w:num>
  <w:num w:numId="38">
    <w:abstractNumId w:val="40"/>
  </w:num>
  <w:num w:numId="39">
    <w:abstractNumId w:val="31"/>
  </w:num>
  <w:num w:numId="40">
    <w:abstractNumId w:val="17"/>
  </w:num>
  <w:num w:numId="41">
    <w:abstractNumId w:val="27"/>
  </w:num>
  <w:num w:numId="42">
    <w:abstractNumId w:val="28"/>
  </w:num>
  <w:num w:numId="43">
    <w:abstractNumId w:val="30"/>
  </w:num>
  <w:num w:numId="44">
    <w:abstractNumId w:val="41"/>
  </w:num>
  <w:num w:numId="45">
    <w:abstractNumId w:val="22"/>
  </w:num>
  <w:num w:numId="46">
    <w:abstractNumId w:val="34"/>
  </w:num>
  <w:num w:numId="47">
    <w:abstractNumId w:val="38"/>
  </w:num>
  <w:num w:numId="48">
    <w:abstractNumId w:val="3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efaultTabStop w:val="720"/>
  <w:hyphenationZone w:val="425"/>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B94A0B"/>
    <w:rsid w:val="005A14B6"/>
    <w:rsid w:val="005E2932"/>
    <w:rsid w:val="00806D16"/>
    <w:rsid w:val="009A242C"/>
    <w:rsid w:val="00A75386"/>
    <w:rsid w:val="00B94A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BC128F"/>
  <w15:docId w15:val="{B721C8B8-869B-E64D-A1BF-458A24D7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40"/>
      <w:jc w:val="both"/>
    </w:pPr>
    <w:rPr>
      <w:rFonts w:ascii="Times New Roman" w:hAnsi="Times New Roman"/>
      <w:sz w:val="24"/>
      <w:szCs w:val="24"/>
      <w:lang w:eastAsia="en-US"/>
    </w:rPr>
  </w:style>
  <w:style w:type="paragraph" w:styleId="Titolo1">
    <w:name w:val="heading 1"/>
    <w:basedOn w:val="Normale"/>
    <w:next w:val="Text1"/>
    <w:link w:val="Titolo1Carattere"/>
    <w:uiPriority w:val="99"/>
    <w:qFormat/>
    <w:pPr>
      <w:keepNext/>
      <w:numPr>
        <w:numId w:val="23"/>
      </w:numPr>
      <w:spacing w:before="240"/>
      <w:outlineLvl w:val="0"/>
    </w:pPr>
    <w:rPr>
      <w:b/>
      <w:bCs/>
      <w:smallCaps/>
    </w:rPr>
  </w:style>
  <w:style w:type="paragraph" w:styleId="Titolo2">
    <w:name w:val="heading 2"/>
    <w:basedOn w:val="Normale"/>
    <w:next w:val="Text2"/>
    <w:link w:val="Titolo2Carattere"/>
    <w:uiPriority w:val="99"/>
    <w:qFormat/>
    <w:pPr>
      <w:keepNext/>
      <w:numPr>
        <w:ilvl w:val="1"/>
        <w:numId w:val="23"/>
      </w:numPr>
      <w:outlineLvl w:val="1"/>
    </w:pPr>
    <w:rPr>
      <w:b/>
      <w:bCs/>
    </w:rPr>
  </w:style>
  <w:style w:type="paragraph" w:styleId="Titolo3">
    <w:name w:val="heading 3"/>
    <w:basedOn w:val="Normale"/>
    <w:next w:val="Text3"/>
    <w:link w:val="Titolo3Carattere"/>
    <w:uiPriority w:val="99"/>
    <w:qFormat/>
    <w:pPr>
      <w:keepNext/>
      <w:numPr>
        <w:ilvl w:val="2"/>
        <w:numId w:val="23"/>
      </w:numPr>
      <w:outlineLvl w:val="2"/>
    </w:pPr>
    <w:rPr>
      <w:i/>
      <w:iCs/>
    </w:rPr>
  </w:style>
  <w:style w:type="paragraph" w:styleId="Titolo4">
    <w:name w:val="heading 4"/>
    <w:basedOn w:val="Normale"/>
    <w:next w:val="Text4"/>
    <w:link w:val="Titolo4Carattere"/>
    <w:uiPriority w:val="99"/>
    <w:qFormat/>
    <w:pPr>
      <w:keepNext/>
      <w:numPr>
        <w:ilvl w:val="3"/>
        <w:numId w:val="23"/>
      </w:numPr>
      <w:outlineLvl w:val="3"/>
    </w:pPr>
  </w:style>
  <w:style w:type="paragraph" w:styleId="Titolo5">
    <w:name w:val="heading 5"/>
    <w:basedOn w:val="Normale"/>
    <w:next w:val="Normale"/>
    <w:link w:val="Titolo5Carattere"/>
    <w:uiPriority w:val="99"/>
    <w:qFormat/>
    <w:pPr>
      <w:tabs>
        <w:tab w:val="num" w:pos="0"/>
      </w:tabs>
      <w:spacing w:before="240" w:after="60"/>
      <w:outlineLvl w:val="4"/>
    </w:pPr>
    <w:rPr>
      <w:rFonts w:ascii="Arial" w:hAnsi="Arial" w:cs="Arial"/>
      <w:sz w:val="22"/>
      <w:szCs w:val="22"/>
    </w:rPr>
  </w:style>
  <w:style w:type="paragraph" w:styleId="Titolo6">
    <w:name w:val="heading 6"/>
    <w:basedOn w:val="Normale"/>
    <w:next w:val="Normale"/>
    <w:link w:val="Titolo6Carattere"/>
    <w:uiPriority w:val="99"/>
    <w:qFormat/>
    <w:pPr>
      <w:tabs>
        <w:tab w:val="num" w:pos="0"/>
      </w:tabs>
      <w:spacing w:before="240" w:after="60"/>
      <w:outlineLvl w:val="5"/>
    </w:pPr>
    <w:rPr>
      <w:rFonts w:ascii="Arial" w:hAnsi="Arial" w:cs="Arial"/>
      <w:i/>
      <w:iCs/>
      <w:sz w:val="22"/>
      <w:szCs w:val="22"/>
    </w:rPr>
  </w:style>
  <w:style w:type="paragraph" w:styleId="Titolo7">
    <w:name w:val="heading 7"/>
    <w:basedOn w:val="Normale"/>
    <w:next w:val="Normale"/>
    <w:link w:val="Titolo7Carattere"/>
    <w:uiPriority w:val="99"/>
    <w:qFormat/>
    <w:pPr>
      <w:tabs>
        <w:tab w:val="num" w:pos="0"/>
      </w:tabs>
      <w:spacing w:before="240" w:after="60"/>
      <w:outlineLvl w:val="6"/>
    </w:pPr>
    <w:rPr>
      <w:rFonts w:ascii="Arial" w:hAnsi="Arial" w:cs="Arial"/>
      <w:sz w:val="20"/>
      <w:szCs w:val="20"/>
    </w:rPr>
  </w:style>
  <w:style w:type="paragraph" w:styleId="Titolo8">
    <w:name w:val="heading 8"/>
    <w:basedOn w:val="Normale"/>
    <w:next w:val="Normale"/>
    <w:link w:val="Titolo8Carattere"/>
    <w:uiPriority w:val="99"/>
    <w:qFormat/>
    <w:pPr>
      <w:tabs>
        <w:tab w:val="num" w:pos="0"/>
      </w:tabs>
      <w:spacing w:before="240" w:after="60"/>
      <w:outlineLvl w:val="7"/>
    </w:pPr>
    <w:rPr>
      <w:rFonts w:ascii="Arial" w:hAnsi="Arial" w:cs="Arial"/>
      <w:i/>
      <w:iCs/>
      <w:sz w:val="20"/>
      <w:szCs w:val="20"/>
    </w:rPr>
  </w:style>
  <w:style w:type="paragraph" w:styleId="Titolo9">
    <w:name w:val="heading 9"/>
    <w:basedOn w:val="Normale"/>
    <w:next w:val="Normale"/>
    <w:link w:val="Titolo9Carattere"/>
    <w:uiPriority w:val="99"/>
    <w:qFormat/>
    <w:pPr>
      <w:tabs>
        <w:tab w:val="num" w:pos="0"/>
      </w:tabs>
      <w:spacing w:before="240" w:after="60"/>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94A0B"/>
    <w:rPr>
      <w:rFonts w:ascii="Times New Roman" w:hAnsi="Times New Roman"/>
      <w:b/>
      <w:bCs/>
      <w:smallCaps/>
      <w:sz w:val="24"/>
      <w:szCs w:val="24"/>
      <w:lang w:eastAsia="en-US"/>
    </w:rPr>
  </w:style>
  <w:style w:type="character" w:customStyle="1" w:styleId="Titolo2Carattere">
    <w:name w:val="Titolo 2 Carattere"/>
    <w:basedOn w:val="Carpredefinitoparagrafo"/>
    <w:link w:val="Titolo2"/>
    <w:uiPriority w:val="99"/>
    <w:rsid w:val="00B94A0B"/>
    <w:rPr>
      <w:rFonts w:ascii="Times New Roman" w:hAnsi="Times New Roman"/>
      <w:b/>
      <w:bCs/>
      <w:sz w:val="24"/>
      <w:szCs w:val="24"/>
      <w:lang w:eastAsia="en-US"/>
    </w:rPr>
  </w:style>
  <w:style w:type="character" w:customStyle="1" w:styleId="Titolo3Carattere">
    <w:name w:val="Titolo 3 Carattere"/>
    <w:basedOn w:val="Carpredefinitoparagrafo"/>
    <w:link w:val="Titolo3"/>
    <w:uiPriority w:val="99"/>
    <w:rPr>
      <w:rFonts w:ascii="Times New Roman" w:hAnsi="Times New Roman"/>
      <w:i/>
      <w:iCs/>
      <w:sz w:val="24"/>
      <w:szCs w:val="24"/>
      <w:lang w:eastAsia="en-US"/>
    </w:rPr>
  </w:style>
  <w:style w:type="character" w:customStyle="1" w:styleId="Titolo4Carattere">
    <w:name w:val="Titolo 4 Carattere"/>
    <w:basedOn w:val="Carpredefinitoparagrafo"/>
    <w:link w:val="Titolo4"/>
    <w:uiPriority w:val="99"/>
    <w:rsid w:val="00B94A0B"/>
    <w:rPr>
      <w:rFonts w:ascii="Times New Roman" w:hAnsi="Times New Roman"/>
      <w:sz w:val="24"/>
      <w:szCs w:val="24"/>
      <w:lang w:eastAsia="en-US"/>
    </w:rPr>
  </w:style>
  <w:style w:type="character" w:customStyle="1" w:styleId="Titolo5Carattere">
    <w:name w:val="Titolo 5 Carattere"/>
    <w:basedOn w:val="Carpredefinitoparagrafo"/>
    <w:link w:val="Titolo5"/>
    <w:uiPriority w:val="9"/>
    <w:semiHidden/>
    <w:rsid w:val="00B94A0B"/>
    <w:rPr>
      <w:b/>
      <w:bCs/>
      <w:i/>
      <w:iCs/>
      <w:sz w:val="26"/>
      <w:szCs w:val="26"/>
      <w:lang w:eastAsia="en-US"/>
    </w:rPr>
  </w:style>
  <w:style w:type="character" w:customStyle="1" w:styleId="Titolo6Carattere">
    <w:name w:val="Titolo 6 Carattere"/>
    <w:basedOn w:val="Carpredefinitoparagrafo"/>
    <w:link w:val="Titolo6"/>
    <w:uiPriority w:val="9"/>
    <w:semiHidden/>
    <w:rsid w:val="00B94A0B"/>
    <w:rPr>
      <w:b/>
      <w:bCs/>
      <w:lang w:eastAsia="en-US"/>
    </w:rPr>
  </w:style>
  <w:style w:type="character" w:customStyle="1" w:styleId="Titolo7Carattere">
    <w:name w:val="Titolo 7 Carattere"/>
    <w:basedOn w:val="Carpredefinitoparagrafo"/>
    <w:link w:val="Titolo7"/>
    <w:uiPriority w:val="9"/>
    <w:semiHidden/>
    <w:rsid w:val="00B94A0B"/>
    <w:rPr>
      <w:sz w:val="24"/>
      <w:szCs w:val="24"/>
      <w:lang w:eastAsia="en-US"/>
    </w:rPr>
  </w:style>
  <w:style w:type="character" w:customStyle="1" w:styleId="Titolo8Carattere">
    <w:name w:val="Titolo 8 Carattere"/>
    <w:basedOn w:val="Carpredefinitoparagrafo"/>
    <w:link w:val="Titolo8"/>
    <w:uiPriority w:val="9"/>
    <w:semiHidden/>
    <w:rsid w:val="00B94A0B"/>
    <w:rPr>
      <w:i/>
      <w:iCs/>
      <w:sz w:val="24"/>
      <w:szCs w:val="24"/>
      <w:lang w:eastAsia="en-US"/>
    </w:rPr>
  </w:style>
  <w:style w:type="character" w:customStyle="1" w:styleId="Titolo9Carattere">
    <w:name w:val="Titolo 9 Carattere"/>
    <w:basedOn w:val="Carpredefinitoparagrafo"/>
    <w:link w:val="Titolo9"/>
    <w:uiPriority w:val="9"/>
    <w:semiHidden/>
    <w:rsid w:val="00B94A0B"/>
    <w:rPr>
      <w:rFonts w:asciiTheme="majorHAnsi" w:eastAsiaTheme="majorEastAsia" w:hAnsiTheme="majorHAnsi" w:cstheme="majorBidi"/>
      <w:lang w:eastAsia="en-US"/>
    </w:rPr>
  </w:style>
  <w:style w:type="paragraph" w:customStyle="1" w:styleId="Text1">
    <w:name w:val="Text 1"/>
    <w:basedOn w:val="Normale"/>
    <w:uiPriority w:val="99"/>
    <w:pPr>
      <w:ind w:left="482"/>
    </w:pPr>
  </w:style>
  <w:style w:type="paragraph" w:customStyle="1" w:styleId="Text2">
    <w:name w:val="Text 2"/>
    <w:basedOn w:val="Normale"/>
    <w:uiPriority w:val="99"/>
    <w:pPr>
      <w:tabs>
        <w:tab w:val="left" w:pos="2302"/>
      </w:tabs>
      <w:ind w:left="1202"/>
    </w:pPr>
  </w:style>
  <w:style w:type="paragraph" w:customStyle="1" w:styleId="Text3">
    <w:name w:val="Text 3"/>
    <w:basedOn w:val="Normale"/>
    <w:uiPriority w:val="99"/>
    <w:pPr>
      <w:tabs>
        <w:tab w:val="left" w:pos="2302"/>
      </w:tabs>
      <w:ind w:left="1202"/>
    </w:pPr>
  </w:style>
  <w:style w:type="paragraph" w:customStyle="1" w:styleId="Text4">
    <w:name w:val="Text 4"/>
    <w:basedOn w:val="Normale"/>
    <w:uiPriority w:val="99"/>
    <w:pPr>
      <w:tabs>
        <w:tab w:val="left" w:pos="2302"/>
      </w:tabs>
      <w:ind w:left="1202"/>
    </w:pPr>
  </w:style>
  <w:style w:type="paragraph" w:customStyle="1" w:styleId="Address">
    <w:name w:val="Address"/>
    <w:basedOn w:val="Normale"/>
    <w:uiPriority w:val="99"/>
    <w:pPr>
      <w:spacing w:after="0"/>
      <w:jc w:val="left"/>
    </w:pPr>
  </w:style>
  <w:style w:type="paragraph" w:customStyle="1" w:styleId="AddressTL">
    <w:name w:val="AddressTL"/>
    <w:basedOn w:val="Normale"/>
    <w:next w:val="Normale"/>
    <w:uiPriority w:val="99"/>
    <w:pPr>
      <w:spacing w:after="720"/>
      <w:jc w:val="left"/>
    </w:pPr>
  </w:style>
  <w:style w:type="paragraph" w:customStyle="1" w:styleId="AddressTR">
    <w:name w:val="AddressTR"/>
    <w:basedOn w:val="Normale"/>
    <w:next w:val="Normale"/>
    <w:uiPriority w:val="99"/>
    <w:pPr>
      <w:spacing w:after="720"/>
      <w:ind w:left="5103"/>
      <w:jc w:val="left"/>
    </w:pPr>
  </w:style>
  <w:style w:type="paragraph" w:styleId="Testodelblocco">
    <w:name w:val="Block Text"/>
    <w:basedOn w:val="Normale"/>
    <w:uiPriority w:val="99"/>
    <w:pPr>
      <w:spacing w:after="120"/>
      <w:ind w:left="1440" w:right="1440"/>
    </w:p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semiHidden/>
    <w:rsid w:val="00B94A0B"/>
    <w:rPr>
      <w:rFonts w:ascii="Times New Roman" w:hAnsi="Times New Roman"/>
      <w:sz w:val="24"/>
      <w:szCs w:val="24"/>
      <w:lang w:eastAsia="en-US"/>
    </w:rPr>
  </w:style>
  <w:style w:type="paragraph" w:styleId="Corpodeltesto2">
    <w:name w:val="Body Text 2"/>
    <w:basedOn w:val="Normale"/>
    <w:link w:val="Corpodeltesto2Carattere"/>
    <w:uiPriority w:val="99"/>
    <w:pPr>
      <w:spacing w:after="120" w:line="480" w:lineRule="auto"/>
    </w:pPr>
  </w:style>
  <w:style w:type="character" w:customStyle="1" w:styleId="Corpodeltesto2Carattere">
    <w:name w:val="Corpo del testo 2 Carattere"/>
    <w:basedOn w:val="Carpredefinitoparagrafo"/>
    <w:link w:val="Corpodeltesto2"/>
    <w:uiPriority w:val="99"/>
    <w:semiHidden/>
    <w:rsid w:val="00B94A0B"/>
    <w:rPr>
      <w:rFonts w:ascii="Times New Roman" w:hAnsi="Times New Roman"/>
      <w:sz w:val="24"/>
      <w:szCs w:val="24"/>
      <w:lang w:eastAsia="en-US"/>
    </w:rPr>
  </w:style>
  <w:style w:type="paragraph" w:styleId="Corpodeltesto3">
    <w:name w:val="Body Text 3"/>
    <w:basedOn w:val="Normale"/>
    <w:link w:val="Corpodeltesto3Carattere"/>
    <w:uiPriority w:val="9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94A0B"/>
    <w:rPr>
      <w:rFonts w:ascii="Times New Roman" w:hAnsi="Times New Roman"/>
      <w:sz w:val="16"/>
      <w:szCs w:val="16"/>
      <w:lang w:eastAsia="en-US"/>
    </w:rPr>
  </w:style>
  <w:style w:type="paragraph" w:styleId="Primorientrocorpodeltesto">
    <w:name w:val="Body Text First Indent"/>
    <w:basedOn w:val="Corpotesto"/>
    <w:link w:val="PrimorientrocorpodeltestoCarattere"/>
    <w:uiPriority w:val="99"/>
    <w:pPr>
      <w:ind w:firstLine="210"/>
    </w:pPr>
  </w:style>
  <w:style w:type="character" w:customStyle="1" w:styleId="PrimorientrocorpodeltestoCarattere">
    <w:name w:val="Primo rientro corpo del testo Carattere"/>
    <w:basedOn w:val="CorpotestoCarattere"/>
    <w:link w:val="Primorientrocorpodeltesto"/>
    <w:uiPriority w:val="99"/>
    <w:semiHidden/>
    <w:rsid w:val="00B94A0B"/>
    <w:rPr>
      <w:rFonts w:ascii="Times New Roman" w:hAnsi="Times New Roman"/>
      <w:sz w:val="24"/>
      <w:szCs w:val="24"/>
      <w:lang w:eastAsia="en-US"/>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94A0B"/>
    <w:rPr>
      <w:rFonts w:ascii="Times New Roman" w:hAnsi="Times New Roman"/>
      <w:sz w:val="24"/>
      <w:szCs w:val="24"/>
      <w:lang w:eastAsia="en-US"/>
    </w:rPr>
  </w:style>
  <w:style w:type="paragraph" w:styleId="Primorientrocorpodeltesto2">
    <w:name w:val="Body Text First Indent 2"/>
    <w:basedOn w:val="Rientrocorpodeltesto"/>
    <w:link w:val="Primorientrocorpodeltesto2Carattere"/>
    <w:uiPriority w:val="99"/>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rsid w:val="00B94A0B"/>
    <w:rPr>
      <w:rFonts w:ascii="Times New Roman" w:hAnsi="Times New Roman"/>
      <w:sz w:val="24"/>
      <w:szCs w:val="24"/>
      <w:lang w:eastAsia="en-US"/>
    </w:rPr>
  </w:style>
  <w:style w:type="paragraph" w:styleId="Rientrocorpodeltesto2">
    <w:name w:val="Body Text Indent 2"/>
    <w:basedOn w:val="Normale"/>
    <w:link w:val="Rientrocorpodeltesto2Carattere"/>
    <w:uiPriority w:val="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B94A0B"/>
    <w:rPr>
      <w:rFonts w:ascii="Times New Roman" w:hAnsi="Times New Roman"/>
      <w:sz w:val="24"/>
      <w:szCs w:val="24"/>
      <w:lang w:eastAsia="en-US"/>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B94A0B"/>
    <w:rPr>
      <w:rFonts w:ascii="Times New Roman" w:hAnsi="Times New Roman"/>
      <w:sz w:val="16"/>
      <w:szCs w:val="16"/>
      <w:lang w:eastAsia="en-US"/>
    </w:rPr>
  </w:style>
  <w:style w:type="paragraph" w:styleId="Didascalia">
    <w:name w:val="caption"/>
    <w:basedOn w:val="Normale"/>
    <w:next w:val="Normale"/>
    <w:uiPriority w:val="99"/>
    <w:qFormat/>
    <w:pPr>
      <w:spacing w:before="120" w:after="120"/>
    </w:pPr>
    <w:rPr>
      <w:b/>
      <w:bCs/>
    </w:rPr>
  </w:style>
  <w:style w:type="paragraph" w:customStyle="1" w:styleId="ChapterTitle">
    <w:name w:val="ChapterTitle"/>
    <w:basedOn w:val="Normale"/>
    <w:next w:val="SectionTitle"/>
    <w:uiPriority w:val="99"/>
    <w:pPr>
      <w:keepNext/>
      <w:spacing w:after="480"/>
      <w:jc w:val="center"/>
    </w:pPr>
    <w:rPr>
      <w:b/>
      <w:bCs/>
      <w:sz w:val="32"/>
      <w:szCs w:val="32"/>
    </w:rPr>
  </w:style>
  <w:style w:type="paragraph" w:customStyle="1" w:styleId="SectionTitle">
    <w:name w:val="SectionTitle"/>
    <w:basedOn w:val="Normale"/>
    <w:next w:val="Titolo1"/>
    <w:uiPriority w:val="99"/>
    <w:pPr>
      <w:keepNext/>
      <w:spacing w:after="480"/>
      <w:jc w:val="center"/>
    </w:pPr>
    <w:rPr>
      <w:b/>
      <w:bCs/>
      <w:smallCaps/>
      <w:sz w:val="28"/>
      <w:szCs w:val="28"/>
    </w:rPr>
  </w:style>
  <w:style w:type="paragraph" w:styleId="Formuladichiusura">
    <w:name w:val="Closing"/>
    <w:basedOn w:val="Normale"/>
    <w:link w:val="FormuladichiusuraCarattere"/>
    <w:uiPriority w:val="99"/>
    <w:pPr>
      <w:ind w:left="4252"/>
    </w:pPr>
  </w:style>
  <w:style w:type="character" w:customStyle="1" w:styleId="FormuladichiusuraCarattere">
    <w:name w:val="Formula di chiusura Carattere"/>
    <w:basedOn w:val="Carpredefinitoparagrafo"/>
    <w:link w:val="Formuladichiusura"/>
    <w:uiPriority w:val="99"/>
    <w:semiHidden/>
    <w:rsid w:val="00B94A0B"/>
    <w:rPr>
      <w:rFonts w:ascii="Times New Roman" w:hAnsi="Times New Roman"/>
      <w:sz w:val="24"/>
      <w:szCs w:val="24"/>
      <w:lang w:eastAsia="en-US"/>
    </w:rPr>
  </w:style>
  <w:style w:type="paragraph" w:styleId="Testocommento">
    <w:name w:val="annotation text"/>
    <w:basedOn w:val="Normale"/>
    <w:link w:val="TestocommentoCarattere"/>
    <w:uiPriority w:val="99"/>
    <w:rPr>
      <w:sz w:val="20"/>
      <w:szCs w:val="20"/>
    </w:rPr>
  </w:style>
  <w:style w:type="character" w:customStyle="1" w:styleId="TestocommentoCarattere">
    <w:name w:val="Testo commento Carattere"/>
    <w:basedOn w:val="Carpredefinitoparagrafo"/>
    <w:link w:val="Testocommento"/>
    <w:uiPriority w:val="99"/>
    <w:rPr>
      <w:lang w:val="fr-FR" w:eastAsia="en-US"/>
    </w:rPr>
  </w:style>
  <w:style w:type="paragraph" w:styleId="Data">
    <w:name w:val="Date"/>
    <w:basedOn w:val="Normale"/>
    <w:next w:val="References"/>
    <w:link w:val="DataCarattere"/>
    <w:uiPriority w:val="99"/>
    <w:pPr>
      <w:spacing w:after="0"/>
      <w:ind w:left="5103" w:right="-567"/>
      <w:jc w:val="left"/>
    </w:pPr>
  </w:style>
  <w:style w:type="character" w:customStyle="1" w:styleId="DataCarattere">
    <w:name w:val="Data Carattere"/>
    <w:basedOn w:val="Carpredefinitoparagrafo"/>
    <w:link w:val="Data"/>
    <w:uiPriority w:val="99"/>
    <w:semiHidden/>
    <w:rsid w:val="00B94A0B"/>
    <w:rPr>
      <w:rFonts w:ascii="Times New Roman" w:hAnsi="Times New Roman"/>
      <w:sz w:val="24"/>
      <w:szCs w:val="24"/>
      <w:lang w:eastAsia="en-US"/>
    </w:rPr>
  </w:style>
  <w:style w:type="paragraph" w:customStyle="1" w:styleId="References">
    <w:name w:val="References"/>
    <w:basedOn w:val="Normale"/>
    <w:next w:val="AddressTR"/>
    <w:uiPriority w:val="99"/>
    <w:pPr>
      <w:ind w:left="5103"/>
      <w:jc w:val="left"/>
    </w:pPr>
    <w:rPr>
      <w:sz w:val="20"/>
      <w:szCs w:val="20"/>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rsid w:val="00B94A0B"/>
    <w:rPr>
      <w:rFonts w:ascii="Times New Roman" w:hAnsi="Times New Roman" w:cs="Times New Roman"/>
      <w:sz w:val="0"/>
      <w:szCs w:val="0"/>
      <w:lang w:eastAsia="en-US"/>
    </w:rPr>
  </w:style>
  <w:style w:type="paragraph" w:customStyle="1" w:styleId="DoubSign">
    <w:name w:val="DoubSign"/>
    <w:basedOn w:val="Normale"/>
    <w:next w:val="Enclosures"/>
    <w:uiPriority w:val="99"/>
    <w:pPr>
      <w:tabs>
        <w:tab w:val="left" w:pos="5103"/>
      </w:tabs>
      <w:spacing w:before="1200" w:after="0"/>
      <w:jc w:val="left"/>
    </w:pPr>
    <w:rPr>
      <w:rFonts w:cs="Times New Roman"/>
    </w:rPr>
  </w:style>
  <w:style w:type="paragraph" w:customStyle="1" w:styleId="Enclosures">
    <w:name w:val="Enclosures"/>
    <w:basedOn w:val="Normale"/>
    <w:uiPriority w:val="99"/>
    <w:pPr>
      <w:keepNext/>
      <w:keepLines/>
      <w:tabs>
        <w:tab w:val="left" w:pos="5642"/>
      </w:tabs>
      <w:spacing w:before="480" w:after="0"/>
      <w:ind w:left="1191" w:hanging="1191"/>
      <w:jc w:val="left"/>
    </w:pPr>
    <w:rPr>
      <w:rFonts w:cs="Times New Roman"/>
    </w:rPr>
  </w:style>
  <w:style w:type="paragraph" w:styleId="Testonotadichiusura">
    <w:name w:val="endnote text"/>
    <w:basedOn w:val="Normale"/>
    <w:link w:val="TestonotadichiusuraCarattere"/>
    <w:uiPriority w:val="99"/>
    <w:rPr>
      <w:rFonts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B94A0B"/>
    <w:rPr>
      <w:rFonts w:ascii="Times New Roman" w:hAnsi="Times New Roman"/>
      <w:sz w:val="20"/>
      <w:szCs w:val="20"/>
      <w:lang w:eastAsia="en-US"/>
    </w:rPr>
  </w:style>
  <w:style w:type="paragraph" w:styleId="Indirizzodestinatario">
    <w:name w:val="envelope address"/>
    <w:basedOn w:val="Normale"/>
    <w:uiPriority w:val="99"/>
    <w:pPr>
      <w:framePr w:w="7920" w:h="1980" w:hRule="exact" w:hSpace="180" w:wrap="auto" w:hAnchor="page" w:xAlign="center" w:yAlign="bottom"/>
      <w:spacing w:after="0"/>
    </w:pPr>
    <w:rPr>
      <w:rFonts w:cs="Times New Roman"/>
    </w:rPr>
  </w:style>
  <w:style w:type="paragraph" w:styleId="Indirizzomittente">
    <w:name w:val="envelope return"/>
    <w:basedOn w:val="Normale"/>
    <w:uiPriority w:val="99"/>
    <w:pPr>
      <w:spacing w:after="0"/>
    </w:pPr>
    <w:rPr>
      <w:rFonts w:cs="Times New Roman"/>
      <w:sz w:val="20"/>
      <w:szCs w:val="20"/>
    </w:rPr>
  </w:style>
  <w:style w:type="paragraph" w:styleId="Pidipagina">
    <w:name w:val="footer"/>
    <w:basedOn w:val="Normale"/>
    <w:link w:val="PidipaginaCarattere"/>
    <w:uiPriority w:val="99"/>
    <w:pPr>
      <w:spacing w:after="0"/>
      <w:ind w:right="-567"/>
      <w:jc w:val="left"/>
    </w:pPr>
    <w:rPr>
      <w:rFonts w:ascii="Arial" w:hAnsi="Arial" w:cs="Arial"/>
      <w:sz w:val="16"/>
      <w:szCs w:val="16"/>
      <w:lang w:eastAsia="fr-FR"/>
    </w:rPr>
  </w:style>
  <w:style w:type="character" w:customStyle="1" w:styleId="PidipaginaCarattere">
    <w:name w:val="Piè di pagina Carattere"/>
    <w:basedOn w:val="Carpredefinitoparagrafo"/>
    <w:link w:val="Pidipagina"/>
    <w:uiPriority w:val="99"/>
    <w:rPr>
      <w:rFonts w:ascii="Arial" w:hAnsi="Arial" w:cs="Arial"/>
      <w:sz w:val="16"/>
      <w:szCs w:val="16"/>
      <w:lang w:val="fr-FR"/>
    </w:rPr>
  </w:style>
  <w:style w:type="paragraph" w:styleId="Testonotaapidipagina">
    <w:name w:val="footnote text"/>
    <w:basedOn w:val="Normale"/>
    <w:link w:val="TestonotaapidipaginaCarattere"/>
    <w:uiPriority w:val="99"/>
    <w:pPr>
      <w:ind w:left="357" w:hanging="357"/>
    </w:pPr>
    <w:rPr>
      <w:rFonts w:cs="Times New Roman"/>
      <w:sz w:val="20"/>
      <w:szCs w:val="20"/>
    </w:rPr>
  </w:style>
  <w:style w:type="character" w:customStyle="1" w:styleId="TestonotaapidipaginaCarattere">
    <w:name w:val="Testo nota a piè di pagina Carattere"/>
    <w:basedOn w:val="Carpredefinitoparagrafo"/>
    <w:link w:val="Testonotaapidipagina"/>
    <w:uiPriority w:val="99"/>
    <w:rPr>
      <w:rFonts w:eastAsia="Times New Roman"/>
    </w:rPr>
  </w:style>
  <w:style w:type="paragraph" w:styleId="Intestazione">
    <w:name w:val="header"/>
    <w:basedOn w:val="Normale"/>
    <w:link w:val="IntestazioneCarattere"/>
    <w:uiPriority w:val="99"/>
    <w:pPr>
      <w:tabs>
        <w:tab w:val="center" w:pos="4153"/>
        <w:tab w:val="right" w:pos="8306"/>
      </w:tabs>
    </w:pPr>
    <w:rPr>
      <w:rFonts w:cs="Times New Roman"/>
      <w:lang w:eastAsia="fr-FR"/>
    </w:rPr>
  </w:style>
  <w:style w:type="character" w:customStyle="1" w:styleId="IntestazioneCarattere">
    <w:name w:val="Intestazione Carattere"/>
    <w:basedOn w:val="Carpredefinitoparagrafo"/>
    <w:link w:val="Intestazione"/>
    <w:uiPriority w:val="99"/>
    <w:rPr>
      <w:sz w:val="24"/>
      <w:szCs w:val="24"/>
      <w:lang w:val="fr-FR"/>
    </w:rPr>
  </w:style>
  <w:style w:type="paragraph" w:styleId="Indice1">
    <w:name w:val="index 1"/>
    <w:basedOn w:val="Normale"/>
    <w:next w:val="Normale"/>
    <w:autoRedefine/>
    <w:uiPriority w:val="99"/>
    <w:pPr>
      <w:ind w:left="240" w:hanging="240"/>
    </w:pPr>
    <w:rPr>
      <w:rFonts w:cs="Times New Roman"/>
    </w:rPr>
  </w:style>
  <w:style w:type="paragraph" w:styleId="Indice2">
    <w:name w:val="index 2"/>
    <w:basedOn w:val="Normale"/>
    <w:next w:val="Normale"/>
    <w:autoRedefine/>
    <w:uiPriority w:val="99"/>
    <w:pPr>
      <w:ind w:left="480" w:hanging="240"/>
    </w:pPr>
    <w:rPr>
      <w:rFonts w:cs="Times New Roman"/>
    </w:rPr>
  </w:style>
  <w:style w:type="paragraph" w:styleId="Indice3">
    <w:name w:val="index 3"/>
    <w:basedOn w:val="Normale"/>
    <w:next w:val="Normale"/>
    <w:autoRedefine/>
    <w:uiPriority w:val="99"/>
    <w:pPr>
      <w:ind w:left="720" w:hanging="240"/>
    </w:pPr>
    <w:rPr>
      <w:rFonts w:cs="Times New Roman"/>
    </w:rPr>
  </w:style>
  <w:style w:type="paragraph" w:styleId="Indice4">
    <w:name w:val="index 4"/>
    <w:basedOn w:val="Normale"/>
    <w:next w:val="Normale"/>
    <w:autoRedefine/>
    <w:uiPriority w:val="99"/>
    <w:pPr>
      <w:ind w:left="960" w:hanging="240"/>
    </w:pPr>
    <w:rPr>
      <w:rFonts w:cs="Times New Roman"/>
    </w:rPr>
  </w:style>
  <w:style w:type="paragraph" w:styleId="Indice5">
    <w:name w:val="index 5"/>
    <w:basedOn w:val="Normale"/>
    <w:next w:val="Normale"/>
    <w:autoRedefine/>
    <w:uiPriority w:val="99"/>
    <w:pPr>
      <w:ind w:left="1200" w:hanging="240"/>
    </w:pPr>
    <w:rPr>
      <w:rFonts w:cs="Times New Roman"/>
    </w:rPr>
  </w:style>
  <w:style w:type="paragraph" w:styleId="Indice6">
    <w:name w:val="index 6"/>
    <w:basedOn w:val="Normale"/>
    <w:next w:val="Normale"/>
    <w:autoRedefine/>
    <w:uiPriority w:val="99"/>
    <w:pPr>
      <w:ind w:left="1440" w:hanging="240"/>
    </w:pPr>
    <w:rPr>
      <w:rFonts w:cs="Times New Roman"/>
    </w:rPr>
  </w:style>
  <w:style w:type="paragraph" w:styleId="Indice7">
    <w:name w:val="index 7"/>
    <w:basedOn w:val="Normale"/>
    <w:next w:val="Normale"/>
    <w:autoRedefine/>
    <w:uiPriority w:val="99"/>
    <w:pPr>
      <w:ind w:left="1680" w:hanging="240"/>
    </w:pPr>
    <w:rPr>
      <w:rFonts w:cs="Times New Roman"/>
    </w:rPr>
  </w:style>
  <w:style w:type="paragraph" w:styleId="Indice8">
    <w:name w:val="index 8"/>
    <w:basedOn w:val="Normale"/>
    <w:next w:val="Normale"/>
    <w:autoRedefine/>
    <w:uiPriority w:val="99"/>
    <w:pPr>
      <w:ind w:left="1920" w:hanging="240"/>
    </w:pPr>
    <w:rPr>
      <w:rFonts w:cs="Times New Roman"/>
    </w:rPr>
  </w:style>
  <w:style w:type="paragraph" w:styleId="Indice9">
    <w:name w:val="index 9"/>
    <w:basedOn w:val="Normale"/>
    <w:next w:val="Normale"/>
    <w:autoRedefine/>
    <w:uiPriority w:val="99"/>
    <w:pPr>
      <w:ind w:left="2160" w:hanging="240"/>
    </w:pPr>
    <w:rPr>
      <w:rFonts w:cs="Times New Roman"/>
    </w:rPr>
  </w:style>
  <w:style w:type="paragraph" w:styleId="Titoloindice">
    <w:name w:val="index heading"/>
    <w:basedOn w:val="Normale"/>
    <w:next w:val="Indice1"/>
    <w:uiPriority w:val="99"/>
    <w:rPr>
      <w:rFonts w:ascii="Arial" w:hAnsi="Arial" w:cs="Arial"/>
      <w:b/>
      <w:bCs/>
    </w:rPr>
  </w:style>
  <w:style w:type="paragraph" w:styleId="Elenco">
    <w:name w:val="List"/>
    <w:basedOn w:val="Normale"/>
    <w:uiPriority w:val="99"/>
    <w:pPr>
      <w:ind w:left="283" w:hanging="283"/>
    </w:pPr>
    <w:rPr>
      <w:rFonts w:cs="Times New Roman"/>
    </w:rPr>
  </w:style>
  <w:style w:type="paragraph" w:styleId="Elenco2">
    <w:name w:val="List 2"/>
    <w:basedOn w:val="Normale"/>
    <w:uiPriority w:val="99"/>
    <w:pPr>
      <w:ind w:left="566" w:hanging="283"/>
    </w:pPr>
    <w:rPr>
      <w:rFonts w:cs="Times New Roman"/>
    </w:rPr>
  </w:style>
  <w:style w:type="paragraph" w:styleId="Elenco3">
    <w:name w:val="List 3"/>
    <w:basedOn w:val="Normale"/>
    <w:uiPriority w:val="99"/>
    <w:pPr>
      <w:ind w:left="849" w:hanging="283"/>
    </w:pPr>
    <w:rPr>
      <w:rFonts w:cs="Times New Roman"/>
    </w:rPr>
  </w:style>
  <w:style w:type="paragraph" w:styleId="Elenco4">
    <w:name w:val="List 4"/>
    <w:basedOn w:val="Normale"/>
    <w:uiPriority w:val="99"/>
    <w:pPr>
      <w:ind w:left="1132" w:hanging="283"/>
    </w:pPr>
    <w:rPr>
      <w:rFonts w:cs="Times New Roman"/>
    </w:rPr>
  </w:style>
  <w:style w:type="paragraph" w:styleId="Elenco5">
    <w:name w:val="List 5"/>
    <w:basedOn w:val="Normale"/>
    <w:uiPriority w:val="99"/>
    <w:pPr>
      <w:ind w:left="1415" w:hanging="283"/>
    </w:pPr>
    <w:rPr>
      <w:rFonts w:cs="Times New Roman"/>
    </w:rPr>
  </w:style>
  <w:style w:type="paragraph" w:styleId="Puntoelenco">
    <w:name w:val="List Bullet"/>
    <w:basedOn w:val="Normale"/>
    <w:autoRedefine/>
    <w:uiPriority w:val="99"/>
    <w:pPr>
      <w:numPr>
        <w:numId w:val="24"/>
      </w:numPr>
    </w:pPr>
    <w:rPr>
      <w:rFonts w:cs="Times New Roman"/>
    </w:rPr>
  </w:style>
  <w:style w:type="paragraph" w:styleId="Puntoelenco2">
    <w:name w:val="List Bullet 2"/>
    <w:basedOn w:val="Text2"/>
    <w:autoRedefine/>
    <w:uiPriority w:val="99"/>
    <w:pPr>
      <w:numPr>
        <w:numId w:val="26"/>
      </w:numPr>
      <w:tabs>
        <w:tab w:val="clear" w:pos="2302"/>
      </w:tabs>
    </w:pPr>
    <w:rPr>
      <w:rFonts w:cs="Times New Roman"/>
    </w:rPr>
  </w:style>
  <w:style w:type="paragraph" w:styleId="Puntoelenco3">
    <w:name w:val="List Bullet 3"/>
    <w:basedOn w:val="Text3"/>
    <w:autoRedefine/>
    <w:uiPriority w:val="99"/>
    <w:pPr>
      <w:numPr>
        <w:numId w:val="27"/>
      </w:numPr>
      <w:tabs>
        <w:tab w:val="clear" w:pos="2302"/>
      </w:tabs>
    </w:pPr>
    <w:rPr>
      <w:rFonts w:cs="Times New Roman"/>
    </w:rPr>
  </w:style>
  <w:style w:type="paragraph" w:styleId="Puntoelenco4">
    <w:name w:val="List Bullet 4"/>
    <w:basedOn w:val="Text4"/>
    <w:autoRedefine/>
    <w:uiPriority w:val="99"/>
    <w:pPr>
      <w:numPr>
        <w:numId w:val="28"/>
      </w:numPr>
      <w:tabs>
        <w:tab w:val="clear" w:pos="2302"/>
      </w:tabs>
    </w:pPr>
    <w:rPr>
      <w:rFonts w:cs="Times New Roman"/>
    </w:rPr>
  </w:style>
  <w:style w:type="paragraph" w:styleId="Puntoelenco5">
    <w:name w:val="List Bullet 5"/>
    <w:basedOn w:val="Normale"/>
    <w:autoRedefine/>
    <w:uiPriority w:val="99"/>
    <w:pPr>
      <w:numPr>
        <w:numId w:val="11"/>
      </w:numPr>
      <w:tabs>
        <w:tab w:val="clear" w:pos="360"/>
        <w:tab w:val="num" w:pos="1492"/>
      </w:tabs>
      <w:ind w:left="1492"/>
    </w:pPr>
    <w:rPr>
      <w:rFonts w:cs="Times New Roman"/>
    </w:rPr>
  </w:style>
  <w:style w:type="paragraph" w:styleId="Elencocontinua">
    <w:name w:val="List Continue"/>
    <w:basedOn w:val="Normale"/>
    <w:uiPriority w:val="99"/>
    <w:pPr>
      <w:spacing w:after="120"/>
      <w:ind w:left="283"/>
    </w:pPr>
    <w:rPr>
      <w:rFonts w:cs="Times New Roman"/>
    </w:rPr>
  </w:style>
  <w:style w:type="paragraph" w:styleId="Elencocontinua2">
    <w:name w:val="List Continue 2"/>
    <w:basedOn w:val="Normale"/>
    <w:uiPriority w:val="99"/>
    <w:pPr>
      <w:spacing w:after="120"/>
      <w:ind w:left="566"/>
    </w:pPr>
    <w:rPr>
      <w:rFonts w:cs="Times New Roman"/>
    </w:rPr>
  </w:style>
  <w:style w:type="paragraph" w:styleId="Elencocontinua3">
    <w:name w:val="List Continue 3"/>
    <w:basedOn w:val="Normale"/>
    <w:uiPriority w:val="99"/>
    <w:pPr>
      <w:spacing w:after="120"/>
      <w:ind w:left="849"/>
    </w:pPr>
    <w:rPr>
      <w:rFonts w:cs="Times New Roman"/>
    </w:rPr>
  </w:style>
  <w:style w:type="paragraph" w:styleId="Elencocontinua4">
    <w:name w:val="List Continue 4"/>
    <w:basedOn w:val="Normale"/>
    <w:uiPriority w:val="99"/>
    <w:pPr>
      <w:spacing w:after="120"/>
      <w:ind w:left="1132"/>
    </w:pPr>
    <w:rPr>
      <w:rFonts w:cs="Times New Roman"/>
    </w:rPr>
  </w:style>
  <w:style w:type="paragraph" w:styleId="Elencocontinua5">
    <w:name w:val="List Continue 5"/>
    <w:basedOn w:val="Normale"/>
    <w:uiPriority w:val="99"/>
    <w:pPr>
      <w:spacing w:after="120"/>
      <w:ind w:left="1415"/>
    </w:pPr>
    <w:rPr>
      <w:rFonts w:cs="Times New Roman"/>
    </w:rPr>
  </w:style>
  <w:style w:type="paragraph" w:styleId="Numeroelenco">
    <w:name w:val="List Number"/>
    <w:basedOn w:val="Normale"/>
    <w:uiPriority w:val="99"/>
    <w:pPr>
      <w:numPr>
        <w:numId w:val="34"/>
      </w:numPr>
    </w:pPr>
    <w:rPr>
      <w:rFonts w:cs="Times New Roman"/>
    </w:rPr>
  </w:style>
  <w:style w:type="paragraph" w:styleId="Numeroelenco2">
    <w:name w:val="List Number 2"/>
    <w:basedOn w:val="Text2"/>
    <w:uiPriority w:val="99"/>
    <w:pPr>
      <w:numPr>
        <w:numId w:val="36"/>
      </w:numPr>
      <w:tabs>
        <w:tab w:val="clear" w:pos="2302"/>
      </w:tabs>
    </w:pPr>
    <w:rPr>
      <w:rFonts w:cs="Times New Roman"/>
    </w:rPr>
  </w:style>
  <w:style w:type="paragraph" w:styleId="Numeroelenco3">
    <w:name w:val="List Number 3"/>
    <w:basedOn w:val="Text3"/>
    <w:uiPriority w:val="99"/>
    <w:pPr>
      <w:numPr>
        <w:numId w:val="37"/>
      </w:numPr>
      <w:tabs>
        <w:tab w:val="clear" w:pos="2302"/>
      </w:tabs>
    </w:pPr>
    <w:rPr>
      <w:rFonts w:cs="Times New Roman"/>
    </w:rPr>
  </w:style>
  <w:style w:type="paragraph" w:styleId="Numeroelenco4">
    <w:name w:val="List Number 4"/>
    <w:basedOn w:val="Text4"/>
    <w:uiPriority w:val="99"/>
    <w:pPr>
      <w:numPr>
        <w:numId w:val="38"/>
      </w:numPr>
      <w:tabs>
        <w:tab w:val="clear" w:pos="2302"/>
      </w:tabs>
    </w:pPr>
    <w:rPr>
      <w:rFonts w:cs="Times New Roman"/>
    </w:rPr>
  </w:style>
  <w:style w:type="paragraph" w:styleId="Numeroelenco5">
    <w:name w:val="List Number 5"/>
    <w:basedOn w:val="Normale"/>
    <w:uiPriority w:val="99"/>
    <w:pPr>
      <w:numPr>
        <w:numId w:val="12"/>
      </w:numPr>
      <w:tabs>
        <w:tab w:val="clear" w:pos="643"/>
        <w:tab w:val="num" w:pos="1492"/>
      </w:tabs>
      <w:ind w:left="1492"/>
    </w:pPr>
    <w:rPr>
      <w:rFonts w:cs="Times New Roman"/>
    </w:rPr>
  </w:style>
  <w:style w:type="paragraph" w:styleId="Testomacro">
    <w:name w:val="macro"/>
    <w:link w:val="TestomacroCarattere"/>
    <w:uiPriority w:val="9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US"/>
    </w:rPr>
  </w:style>
  <w:style w:type="character" w:customStyle="1" w:styleId="TestomacroCarattere">
    <w:name w:val="Testo macro Carattere"/>
    <w:basedOn w:val="Carpredefinitoparagrafo"/>
    <w:link w:val="Testomacro"/>
    <w:uiPriority w:val="99"/>
    <w:semiHidden/>
    <w:rsid w:val="00B94A0B"/>
    <w:rPr>
      <w:rFonts w:ascii="Courier New" w:hAnsi="Courier New" w:cs="Courier New"/>
      <w:sz w:val="20"/>
      <w:szCs w:val="20"/>
      <w:lang w:eastAsia="en-US"/>
    </w:rPr>
  </w:style>
  <w:style w:type="paragraph" w:styleId="Intestazionemessaggio">
    <w:name w:val="Message Header"/>
    <w:basedOn w:val="Normale"/>
    <w:link w:val="IntestazionemessaggioCarattere"/>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uiPriority w:val="99"/>
    <w:semiHidden/>
    <w:rsid w:val="00B94A0B"/>
    <w:rPr>
      <w:rFonts w:asciiTheme="majorHAnsi" w:eastAsiaTheme="majorEastAsia" w:hAnsiTheme="majorHAnsi" w:cstheme="majorBidi"/>
      <w:sz w:val="24"/>
      <w:szCs w:val="24"/>
      <w:shd w:val="pct20" w:color="auto" w:fill="auto"/>
      <w:lang w:eastAsia="en-US"/>
    </w:rPr>
  </w:style>
  <w:style w:type="paragraph" w:styleId="Rientronormale">
    <w:name w:val="Normal Indent"/>
    <w:basedOn w:val="Normale"/>
    <w:uiPriority w:val="99"/>
    <w:pPr>
      <w:ind w:left="720"/>
    </w:pPr>
    <w:rPr>
      <w:rFonts w:cs="Times New Roman"/>
      <w:lang w:eastAsia="fr-FR"/>
    </w:rPr>
  </w:style>
  <w:style w:type="paragraph" w:styleId="Intestazionenota">
    <w:name w:val="Note Heading"/>
    <w:basedOn w:val="Normale"/>
    <w:next w:val="Normale"/>
    <w:link w:val="IntestazionenotaCarattere"/>
    <w:uiPriority w:val="99"/>
    <w:rPr>
      <w:rFonts w:cs="Times New Roman"/>
    </w:rPr>
  </w:style>
  <w:style w:type="character" w:customStyle="1" w:styleId="IntestazionenotaCarattere">
    <w:name w:val="Intestazione nota Carattere"/>
    <w:basedOn w:val="Carpredefinitoparagrafo"/>
    <w:link w:val="Intestazionenota"/>
    <w:uiPriority w:val="99"/>
    <w:semiHidden/>
    <w:rsid w:val="00B94A0B"/>
    <w:rPr>
      <w:rFonts w:ascii="Times New Roman" w:hAnsi="Times New Roman"/>
      <w:sz w:val="24"/>
      <w:szCs w:val="24"/>
      <w:lang w:eastAsia="en-US"/>
    </w:rPr>
  </w:style>
  <w:style w:type="paragraph" w:customStyle="1" w:styleId="NoteHead">
    <w:name w:val="NoteHead"/>
    <w:basedOn w:val="Normale"/>
    <w:next w:val="Subject"/>
    <w:uiPriority w:val="99"/>
    <w:pPr>
      <w:spacing w:before="720" w:after="720"/>
      <w:jc w:val="center"/>
    </w:pPr>
    <w:rPr>
      <w:rFonts w:cs="Times New Roman"/>
      <w:b/>
      <w:bCs/>
      <w:smallCaps/>
    </w:rPr>
  </w:style>
  <w:style w:type="paragraph" w:customStyle="1" w:styleId="Subject">
    <w:name w:val="Subject"/>
    <w:basedOn w:val="Normale"/>
    <w:next w:val="Normale"/>
    <w:uiPriority w:val="99"/>
    <w:pPr>
      <w:spacing w:after="480"/>
      <w:ind w:left="1531" w:hanging="1531"/>
      <w:jc w:val="left"/>
    </w:pPr>
    <w:rPr>
      <w:rFonts w:cs="Times New Roman"/>
      <w:b/>
      <w:bCs/>
    </w:rPr>
  </w:style>
  <w:style w:type="paragraph" w:customStyle="1" w:styleId="NoteList">
    <w:name w:val="NoteList"/>
    <w:basedOn w:val="Normale"/>
    <w:next w:val="Subject"/>
    <w:uiPriority w:val="99"/>
    <w:pPr>
      <w:tabs>
        <w:tab w:val="left" w:pos="5823"/>
      </w:tabs>
      <w:spacing w:before="720" w:after="720"/>
      <w:ind w:left="5104" w:hanging="3119"/>
      <w:jc w:val="left"/>
    </w:pPr>
    <w:rPr>
      <w:rFonts w:cs="Times New Roman"/>
      <w:b/>
      <w:bCs/>
      <w:smallCaps/>
    </w:rPr>
  </w:style>
  <w:style w:type="paragraph" w:customStyle="1" w:styleId="NumPar1">
    <w:name w:val="NumPar 1"/>
    <w:basedOn w:val="Titolo1"/>
    <w:next w:val="Text1"/>
    <w:uiPriority w:val="99"/>
    <w:pPr>
      <w:keepNext w:val="0"/>
      <w:spacing w:before="0"/>
      <w:outlineLvl w:val="9"/>
    </w:pPr>
    <w:rPr>
      <w:rFonts w:cs="Times New Roman"/>
      <w:b w:val="0"/>
      <w:bCs w:val="0"/>
      <w:smallCaps w:val="0"/>
    </w:rPr>
  </w:style>
  <w:style w:type="paragraph" w:customStyle="1" w:styleId="NumPar2">
    <w:name w:val="NumPar 2"/>
    <w:basedOn w:val="Titolo2"/>
    <w:next w:val="Text2"/>
    <w:uiPriority w:val="99"/>
    <w:pPr>
      <w:keepNext w:val="0"/>
      <w:outlineLvl w:val="9"/>
    </w:pPr>
    <w:rPr>
      <w:rFonts w:cs="Times New Roman"/>
      <w:b w:val="0"/>
      <w:bCs w:val="0"/>
    </w:rPr>
  </w:style>
  <w:style w:type="paragraph" w:customStyle="1" w:styleId="NumPar3">
    <w:name w:val="NumPar 3"/>
    <w:basedOn w:val="Titolo3"/>
    <w:next w:val="Text3"/>
    <w:uiPriority w:val="99"/>
    <w:pPr>
      <w:keepNext w:val="0"/>
      <w:outlineLvl w:val="9"/>
    </w:pPr>
    <w:rPr>
      <w:rFonts w:cs="Times New Roman"/>
      <w:i w:val="0"/>
      <w:iCs w:val="0"/>
    </w:rPr>
  </w:style>
  <w:style w:type="paragraph" w:customStyle="1" w:styleId="NumPar4">
    <w:name w:val="NumPar 4"/>
    <w:basedOn w:val="Titolo4"/>
    <w:next w:val="Text4"/>
    <w:uiPriority w:val="99"/>
    <w:pPr>
      <w:keepNext w:val="0"/>
      <w:outlineLvl w:val="9"/>
    </w:pPr>
    <w:rPr>
      <w:rFonts w:cs="Times New Roman"/>
    </w:rPr>
  </w:style>
  <w:style w:type="paragraph" w:customStyle="1" w:styleId="PartTitle">
    <w:name w:val="PartTitle"/>
    <w:basedOn w:val="Normale"/>
    <w:next w:val="ChapterTitle"/>
    <w:uiPriority w:val="99"/>
    <w:pPr>
      <w:keepNext/>
      <w:pageBreakBefore/>
      <w:spacing w:after="480"/>
      <w:jc w:val="center"/>
    </w:pPr>
    <w:rPr>
      <w:rFonts w:cs="Times New Roman"/>
      <w:b/>
      <w:bCs/>
      <w:sz w:val="36"/>
      <w:szCs w:val="36"/>
    </w:rPr>
  </w:style>
  <w:style w:type="paragraph" w:styleId="Testonormale">
    <w:name w:val="Plain Text"/>
    <w:basedOn w:val="Normale"/>
    <w:link w:val="TestonormaleCarattere"/>
    <w:uiPriority w:val="99"/>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B94A0B"/>
    <w:rPr>
      <w:rFonts w:ascii="Courier New" w:hAnsi="Courier New" w:cs="Courier New"/>
      <w:sz w:val="20"/>
      <w:szCs w:val="20"/>
      <w:lang w:eastAsia="en-US"/>
    </w:rPr>
  </w:style>
  <w:style w:type="paragraph" w:styleId="Formuladiapertura">
    <w:name w:val="Salutation"/>
    <w:basedOn w:val="Normale"/>
    <w:next w:val="Normale"/>
    <w:link w:val="FormuladiaperturaCarattere"/>
    <w:uiPriority w:val="99"/>
    <w:rPr>
      <w:rFonts w:cs="Times New Roman"/>
    </w:rPr>
  </w:style>
  <w:style w:type="character" w:customStyle="1" w:styleId="FormuladiaperturaCarattere">
    <w:name w:val="Formula di apertura Carattere"/>
    <w:basedOn w:val="Carpredefinitoparagrafo"/>
    <w:link w:val="Formuladiapertura"/>
    <w:uiPriority w:val="99"/>
    <w:semiHidden/>
    <w:rsid w:val="00B94A0B"/>
    <w:rPr>
      <w:rFonts w:ascii="Times New Roman" w:hAnsi="Times New Roman"/>
      <w:sz w:val="24"/>
      <w:szCs w:val="24"/>
      <w:lang w:eastAsia="en-US"/>
    </w:rPr>
  </w:style>
  <w:style w:type="paragraph" w:styleId="Firma">
    <w:name w:val="Signature"/>
    <w:basedOn w:val="Normale"/>
    <w:next w:val="Enclosures"/>
    <w:link w:val="FirmaCarattere"/>
    <w:uiPriority w:val="99"/>
    <w:pPr>
      <w:tabs>
        <w:tab w:val="left" w:pos="5103"/>
      </w:tabs>
      <w:spacing w:before="1200" w:after="0"/>
      <w:ind w:left="5103"/>
      <w:jc w:val="center"/>
    </w:pPr>
    <w:rPr>
      <w:rFonts w:cs="Times New Roman"/>
    </w:rPr>
  </w:style>
  <w:style w:type="character" w:customStyle="1" w:styleId="FirmaCarattere">
    <w:name w:val="Firma Carattere"/>
    <w:basedOn w:val="Carpredefinitoparagrafo"/>
    <w:link w:val="Firma"/>
    <w:uiPriority w:val="99"/>
    <w:semiHidden/>
    <w:rsid w:val="00B94A0B"/>
    <w:rPr>
      <w:rFonts w:ascii="Times New Roman" w:hAnsi="Times New Roman"/>
      <w:sz w:val="24"/>
      <w:szCs w:val="24"/>
      <w:lang w:eastAsia="en-US"/>
    </w:rPr>
  </w:style>
  <w:style w:type="paragraph" w:styleId="Sottotitolo">
    <w:name w:val="Subtitle"/>
    <w:basedOn w:val="Normale"/>
    <w:link w:val="SottotitoloCarattere"/>
    <w:uiPriority w:val="99"/>
    <w:qFormat/>
    <w:pPr>
      <w:spacing w:after="60"/>
      <w:jc w:val="center"/>
      <w:outlineLvl w:val="1"/>
    </w:pPr>
    <w:rPr>
      <w:rFonts w:ascii="Arial" w:hAnsi="Arial" w:cs="Arial"/>
    </w:rPr>
  </w:style>
  <w:style w:type="character" w:customStyle="1" w:styleId="SottotitoloCarattere">
    <w:name w:val="Sottotitolo Carattere"/>
    <w:basedOn w:val="Carpredefinitoparagrafo"/>
    <w:link w:val="Sottotitolo"/>
    <w:uiPriority w:val="11"/>
    <w:rsid w:val="00B94A0B"/>
    <w:rPr>
      <w:rFonts w:asciiTheme="majorHAnsi" w:eastAsiaTheme="majorEastAsia" w:hAnsiTheme="majorHAnsi" w:cstheme="majorBidi"/>
      <w:sz w:val="24"/>
      <w:szCs w:val="24"/>
      <w:lang w:eastAsia="en-US"/>
    </w:rPr>
  </w:style>
  <w:style w:type="paragraph" w:customStyle="1" w:styleId="SubTitle1">
    <w:name w:val="SubTitle 1"/>
    <w:basedOn w:val="Normale"/>
    <w:next w:val="SubTitle2"/>
    <w:uiPriority w:val="99"/>
    <w:pPr>
      <w:jc w:val="center"/>
    </w:pPr>
    <w:rPr>
      <w:rFonts w:cs="Times New Roman"/>
      <w:b/>
      <w:bCs/>
      <w:sz w:val="40"/>
      <w:szCs w:val="40"/>
    </w:rPr>
  </w:style>
  <w:style w:type="paragraph" w:customStyle="1" w:styleId="SubTitle2">
    <w:name w:val="SubTitle 2"/>
    <w:basedOn w:val="Normale"/>
    <w:uiPriority w:val="99"/>
    <w:pPr>
      <w:jc w:val="center"/>
    </w:pPr>
    <w:rPr>
      <w:rFonts w:cs="Times New Roman"/>
      <w:b/>
      <w:bCs/>
      <w:sz w:val="32"/>
      <w:szCs w:val="32"/>
    </w:rPr>
  </w:style>
  <w:style w:type="paragraph" w:styleId="Indicefonti">
    <w:name w:val="table of authorities"/>
    <w:basedOn w:val="Normale"/>
    <w:next w:val="Normale"/>
    <w:uiPriority w:val="99"/>
    <w:pPr>
      <w:ind w:left="240" w:hanging="240"/>
    </w:pPr>
    <w:rPr>
      <w:rFonts w:cs="Times New Roman"/>
    </w:rPr>
  </w:style>
  <w:style w:type="paragraph" w:styleId="Indicedellefigure">
    <w:name w:val="table of figures"/>
    <w:basedOn w:val="Normale"/>
    <w:next w:val="Normale"/>
    <w:uiPriority w:val="99"/>
    <w:pPr>
      <w:ind w:left="480" w:hanging="480"/>
    </w:pPr>
    <w:rPr>
      <w:rFonts w:cs="Times New Roman"/>
    </w:rPr>
  </w:style>
  <w:style w:type="paragraph" w:styleId="Titolo">
    <w:name w:val="Title"/>
    <w:basedOn w:val="Normale"/>
    <w:next w:val="SubTitle1"/>
    <w:link w:val="TitoloCarattere"/>
    <w:uiPriority w:val="99"/>
    <w:qFormat/>
    <w:pPr>
      <w:spacing w:after="480"/>
      <w:jc w:val="center"/>
    </w:pPr>
    <w:rPr>
      <w:rFonts w:cs="Times New Roman"/>
      <w:b/>
      <w:bCs/>
      <w:kern w:val="28"/>
      <w:sz w:val="48"/>
      <w:szCs w:val="48"/>
    </w:rPr>
  </w:style>
  <w:style w:type="character" w:customStyle="1" w:styleId="TitoloCarattere">
    <w:name w:val="Titolo Carattere"/>
    <w:basedOn w:val="Carpredefinitoparagrafo"/>
    <w:link w:val="Titolo"/>
    <w:uiPriority w:val="10"/>
    <w:rsid w:val="00B94A0B"/>
    <w:rPr>
      <w:rFonts w:asciiTheme="majorHAnsi" w:eastAsiaTheme="majorEastAsia" w:hAnsiTheme="majorHAnsi" w:cstheme="majorBidi"/>
      <w:b/>
      <w:bCs/>
      <w:kern w:val="28"/>
      <w:sz w:val="32"/>
      <w:szCs w:val="32"/>
      <w:lang w:eastAsia="en-US"/>
    </w:rPr>
  </w:style>
  <w:style w:type="paragraph" w:styleId="Titoloindicefonti">
    <w:name w:val="toa heading"/>
    <w:basedOn w:val="Normale"/>
    <w:next w:val="Normale"/>
    <w:uiPriority w:val="99"/>
    <w:pPr>
      <w:spacing w:before="120"/>
    </w:pPr>
    <w:rPr>
      <w:rFonts w:ascii="Arial" w:hAnsi="Arial" w:cs="Arial"/>
      <w:b/>
      <w:bCs/>
    </w:rPr>
  </w:style>
  <w:style w:type="paragraph" w:styleId="Sommario1">
    <w:name w:val="toc 1"/>
    <w:basedOn w:val="Normale"/>
    <w:next w:val="Normale"/>
    <w:autoRedefine/>
    <w:uiPriority w:val="99"/>
    <w:pPr>
      <w:tabs>
        <w:tab w:val="right" w:leader="dot" w:pos="8640"/>
      </w:tabs>
      <w:spacing w:before="120" w:after="120"/>
      <w:ind w:left="482" w:right="720" w:hanging="482"/>
    </w:pPr>
    <w:rPr>
      <w:rFonts w:cs="Times New Roman"/>
      <w:caps/>
    </w:rPr>
  </w:style>
  <w:style w:type="paragraph" w:styleId="Sommario2">
    <w:name w:val="toc 2"/>
    <w:basedOn w:val="Normale"/>
    <w:next w:val="Normale"/>
    <w:autoRedefine/>
    <w:uiPriority w:val="99"/>
    <w:pPr>
      <w:tabs>
        <w:tab w:val="right" w:leader="dot" w:pos="8640"/>
      </w:tabs>
      <w:spacing w:before="60" w:after="60"/>
      <w:ind w:left="1077" w:right="720" w:hanging="595"/>
    </w:pPr>
    <w:rPr>
      <w:rFonts w:cs="Times New Roman"/>
    </w:rPr>
  </w:style>
  <w:style w:type="paragraph" w:styleId="Sommario3">
    <w:name w:val="toc 3"/>
    <w:basedOn w:val="Normale"/>
    <w:next w:val="Normale"/>
    <w:autoRedefine/>
    <w:uiPriority w:val="99"/>
    <w:pPr>
      <w:tabs>
        <w:tab w:val="right" w:leader="dot" w:pos="8640"/>
      </w:tabs>
      <w:spacing w:before="60" w:after="60"/>
      <w:ind w:left="1916" w:right="720" w:hanging="839"/>
    </w:pPr>
    <w:rPr>
      <w:rFonts w:cs="Times New Roman"/>
    </w:rPr>
  </w:style>
  <w:style w:type="paragraph" w:styleId="Sommario4">
    <w:name w:val="toc 4"/>
    <w:basedOn w:val="Normale"/>
    <w:next w:val="Normale"/>
    <w:autoRedefine/>
    <w:uiPriority w:val="99"/>
    <w:pPr>
      <w:tabs>
        <w:tab w:val="right" w:leader="dot" w:pos="8641"/>
      </w:tabs>
      <w:spacing w:before="60" w:after="60"/>
      <w:ind w:left="2880" w:right="720" w:hanging="964"/>
    </w:pPr>
    <w:rPr>
      <w:rFonts w:cs="Times New Roman"/>
    </w:rPr>
  </w:style>
  <w:style w:type="paragraph" w:styleId="Sommario5">
    <w:name w:val="toc 5"/>
    <w:basedOn w:val="Normale"/>
    <w:next w:val="Normale"/>
    <w:autoRedefine/>
    <w:uiPriority w:val="99"/>
    <w:pPr>
      <w:tabs>
        <w:tab w:val="right" w:leader="dot" w:pos="8641"/>
      </w:tabs>
      <w:spacing w:before="240" w:after="120"/>
      <w:ind w:right="720"/>
    </w:pPr>
    <w:rPr>
      <w:rFonts w:cs="Times New Roman"/>
      <w:caps/>
    </w:rPr>
  </w:style>
  <w:style w:type="paragraph" w:styleId="Sommario6">
    <w:name w:val="toc 6"/>
    <w:basedOn w:val="Normale"/>
    <w:next w:val="Normale"/>
    <w:autoRedefine/>
    <w:uiPriority w:val="99"/>
    <w:pPr>
      <w:ind w:left="1200"/>
    </w:pPr>
    <w:rPr>
      <w:rFonts w:cs="Times New Roman"/>
    </w:rPr>
  </w:style>
  <w:style w:type="paragraph" w:styleId="Sommario7">
    <w:name w:val="toc 7"/>
    <w:basedOn w:val="Normale"/>
    <w:next w:val="Normale"/>
    <w:autoRedefine/>
    <w:uiPriority w:val="99"/>
    <w:pPr>
      <w:ind w:left="1440"/>
    </w:pPr>
    <w:rPr>
      <w:rFonts w:cs="Times New Roman"/>
    </w:rPr>
  </w:style>
  <w:style w:type="paragraph" w:styleId="Sommario8">
    <w:name w:val="toc 8"/>
    <w:basedOn w:val="Normale"/>
    <w:next w:val="Normale"/>
    <w:autoRedefine/>
    <w:uiPriority w:val="99"/>
    <w:pPr>
      <w:ind w:left="1680"/>
    </w:pPr>
    <w:rPr>
      <w:rFonts w:cs="Times New Roman"/>
    </w:rPr>
  </w:style>
  <w:style w:type="paragraph" w:styleId="Sommario9">
    <w:name w:val="toc 9"/>
    <w:basedOn w:val="Normale"/>
    <w:next w:val="Normale"/>
    <w:autoRedefine/>
    <w:uiPriority w:val="99"/>
    <w:pPr>
      <w:ind w:left="1920"/>
    </w:pPr>
    <w:rPr>
      <w:rFonts w:cs="Times New Roman"/>
    </w:rPr>
  </w:style>
  <w:style w:type="paragraph" w:customStyle="1" w:styleId="YReferences">
    <w:name w:val="YReferences"/>
    <w:basedOn w:val="Normale"/>
    <w:next w:val="Normale"/>
    <w:uiPriority w:val="99"/>
    <w:pPr>
      <w:spacing w:after="480"/>
      <w:ind w:left="1531" w:hanging="1531"/>
    </w:pPr>
    <w:rPr>
      <w:rFonts w:cs="Times New Roman"/>
    </w:rPr>
  </w:style>
  <w:style w:type="paragraph" w:customStyle="1" w:styleId="ListBullet1">
    <w:name w:val="List Bullet 1"/>
    <w:basedOn w:val="Text1"/>
    <w:uiPriority w:val="99"/>
    <w:pPr>
      <w:numPr>
        <w:numId w:val="25"/>
      </w:numPr>
    </w:pPr>
    <w:rPr>
      <w:rFonts w:cs="Times New Roman"/>
    </w:rPr>
  </w:style>
  <w:style w:type="paragraph" w:customStyle="1" w:styleId="ListDash">
    <w:name w:val="List Dash"/>
    <w:basedOn w:val="Normale"/>
    <w:uiPriority w:val="99"/>
    <w:pPr>
      <w:numPr>
        <w:numId w:val="29"/>
      </w:numPr>
    </w:pPr>
    <w:rPr>
      <w:rFonts w:cs="Times New Roman"/>
    </w:rPr>
  </w:style>
  <w:style w:type="paragraph" w:customStyle="1" w:styleId="ListDash1">
    <w:name w:val="List Dash 1"/>
    <w:basedOn w:val="Text1"/>
    <w:uiPriority w:val="99"/>
    <w:pPr>
      <w:numPr>
        <w:numId w:val="30"/>
      </w:numPr>
    </w:pPr>
    <w:rPr>
      <w:rFonts w:cs="Times New Roman"/>
    </w:rPr>
  </w:style>
  <w:style w:type="paragraph" w:customStyle="1" w:styleId="ListDash2">
    <w:name w:val="List Dash 2"/>
    <w:basedOn w:val="Text2"/>
    <w:uiPriority w:val="99"/>
    <w:pPr>
      <w:numPr>
        <w:numId w:val="31"/>
      </w:numPr>
      <w:tabs>
        <w:tab w:val="clear" w:pos="2302"/>
      </w:tabs>
    </w:pPr>
    <w:rPr>
      <w:rFonts w:cs="Times New Roman"/>
    </w:rPr>
  </w:style>
  <w:style w:type="paragraph" w:customStyle="1" w:styleId="ListDash3">
    <w:name w:val="List Dash 3"/>
    <w:basedOn w:val="Text3"/>
    <w:uiPriority w:val="99"/>
    <w:pPr>
      <w:numPr>
        <w:numId w:val="32"/>
      </w:numPr>
      <w:tabs>
        <w:tab w:val="clear" w:pos="2302"/>
      </w:tabs>
    </w:pPr>
    <w:rPr>
      <w:rFonts w:cs="Times New Roman"/>
    </w:rPr>
  </w:style>
  <w:style w:type="paragraph" w:customStyle="1" w:styleId="ListDash4">
    <w:name w:val="List Dash 4"/>
    <w:basedOn w:val="Text4"/>
    <w:uiPriority w:val="99"/>
    <w:pPr>
      <w:numPr>
        <w:numId w:val="33"/>
      </w:numPr>
      <w:tabs>
        <w:tab w:val="clear" w:pos="2302"/>
      </w:tabs>
    </w:pPr>
    <w:rPr>
      <w:rFonts w:cs="Times New Roman"/>
    </w:rPr>
  </w:style>
  <w:style w:type="paragraph" w:customStyle="1" w:styleId="ListNumberLevel2">
    <w:name w:val="List Number (Level 2)"/>
    <w:basedOn w:val="Normale"/>
    <w:uiPriority w:val="99"/>
    <w:pPr>
      <w:numPr>
        <w:ilvl w:val="1"/>
        <w:numId w:val="34"/>
      </w:numPr>
    </w:pPr>
    <w:rPr>
      <w:rFonts w:cs="Times New Roman"/>
    </w:rPr>
  </w:style>
  <w:style w:type="paragraph" w:customStyle="1" w:styleId="ListNumberLevel3">
    <w:name w:val="List Number (Level 3)"/>
    <w:basedOn w:val="Normale"/>
    <w:uiPriority w:val="99"/>
    <w:pPr>
      <w:numPr>
        <w:ilvl w:val="2"/>
        <w:numId w:val="34"/>
      </w:numPr>
    </w:pPr>
    <w:rPr>
      <w:rFonts w:cs="Times New Roman"/>
    </w:rPr>
  </w:style>
  <w:style w:type="paragraph" w:customStyle="1" w:styleId="ListNumberLevel4">
    <w:name w:val="List Number (Level 4)"/>
    <w:basedOn w:val="Normale"/>
    <w:uiPriority w:val="99"/>
    <w:pPr>
      <w:numPr>
        <w:ilvl w:val="3"/>
        <w:numId w:val="34"/>
      </w:numPr>
    </w:pPr>
    <w:rPr>
      <w:rFonts w:cs="Times New Roman"/>
    </w:rPr>
  </w:style>
  <w:style w:type="paragraph" w:customStyle="1" w:styleId="ListNumber1">
    <w:name w:val="List Number 1"/>
    <w:basedOn w:val="Text1"/>
    <w:uiPriority w:val="99"/>
    <w:pPr>
      <w:numPr>
        <w:numId w:val="35"/>
      </w:numPr>
    </w:pPr>
    <w:rPr>
      <w:rFonts w:cs="Times New Roman"/>
    </w:rPr>
  </w:style>
  <w:style w:type="paragraph" w:customStyle="1" w:styleId="ListNumber1Level2">
    <w:name w:val="List Number 1 (Level 2)"/>
    <w:basedOn w:val="Text1"/>
    <w:uiPriority w:val="99"/>
    <w:pPr>
      <w:numPr>
        <w:ilvl w:val="1"/>
        <w:numId w:val="35"/>
      </w:numPr>
    </w:pPr>
    <w:rPr>
      <w:rFonts w:cs="Times New Roman"/>
    </w:rPr>
  </w:style>
  <w:style w:type="paragraph" w:customStyle="1" w:styleId="ListNumber1Level3">
    <w:name w:val="List Number 1 (Level 3)"/>
    <w:basedOn w:val="Text1"/>
    <w:uiPriority w:val="99"/>
    <w:pPr>
      <w:numPr>
        <w:ilvl w:val="2"/>
        <w:numId w:val="35"/>
      </w:numPr>
    </w:pPr>
    <w:rPr>
      <w:rFonts w:cs="Times New Roman"/>
    </w:rPr>
  </w:style>
  <w:style w:type="paragraph" w:customStyle="1" w:styleId="ListNumber1Level4">
    <w:name w:val="List Number 1 (Level 4)"/>
    <w:basedOn w:val="Text1"/>
    <w:uiPriority w:val="99"/>
    <w:pPr>
      <w:numPr>
        <w:ilvl w:val="3"/>
        <w:numId w:val="35"/>
      </w:numPr>
    </w:pPr>
    <w:rPr>
      <w:rFonts w:cs="Times New Roman"/>
    </w:rPr>
  </w:style>
  <w:style w:type="paragraph" w:customStyle="1" w:styleId="ListNumber2Level2">
    <w:name w:val="List Number 2 (Level 2)"/>
    <w:basedOn w:val="Text2"/>
    <w:uiPriority w:val="99"/>
    <w:pPr>
      <w:numPr>
        <w:ilvl w:val="1"/>
        <w:numId w:val="36"/>
      </w:numPr>
      <w:tabs>
        <w:tab w:val="clear" w:pos="2302"/>
      </w:tabs>
    </w:pPr>
    <w:rPr>
      <w:rFonts w:cs="Times New Roman"/>
    </w:rPr>
  </w:style>
  <w:style w:type="paragraph" w:customStyle="1" w:styleId="ListNumber2Level3">
    <w:name w:val="List Number 2 (Level 3)"/>
    <w:basedOn w:val="Text2"/>
    <w:uiPriority w:val="99"/>
    <w:pPr>
      <w:numPr>
        <w:ilvl w:val="2"/>
        <w:numId w:val="36"/>
      </w:numPr>
      <w:tabs>
        <w:tab w:val="clear" w:pos="2302"/>
      </w:tabs>
    </w:pPr>
    <w:rPr>
      <w:rFonts w:cs="Times New Roman"/>
    </w:rPr>
  </w:style>
  <w:style w:type="paragraph" w:customStyle="1" w:styleId="ListNumber2Level4">
    <w:name w:val="List Number 2 (Level 4)"/>
    <w:basedOn w:val="Text2"/>
    <w:uiPriority w:val="99"/>
    <w:pPr>
      <w:numPr>
        <w:ilvl w:val="3"/>
        <w:numId w:val="36"/>
      </w:numPr>
      <w:tabs>
        <w:tab w:val="clear" w:pos="2302"/>
      </w:tabs>
    </w:pPr>
    <w:rPr>
      <w:rFonts w:cs="Times New Roman"/>
    </w:rPr>
  </w:style>
  <w:style w:type="paragraph" w:customStyle="1" w:styleId="ListNumber3Level2">
    <w:name w:val="List Number 3 (Level 2)"/>
    <w:basedOn w:val="Text3"/>
    <w:uiPriority w:val="99"/>
    <w:pPr>
      <w:numPr>
        <w:ilvl w:val="1"/>
        <w:numId w:val="37"/>
      </w:numPr>
      <w:tabs>
        <w:tab w:val="clear" w:pos="2302"/>
      </w:tabs>
    </w:pPr>
    <w:rPr>
      <w:rFonts w:cs="Times New Roman"/>
    </w:rPr>
  </w:style>
  <w:style w:type="paragraph" w:customStyle="1" w:styleId="ListNumber3Level3">
    <w:name w:val="List Number 3 (Level 3)"/>
    <w:basedOn w:val="Text3"/>
    <w:uiPriority w:val="99"/>
    <w:pPr>
      <w:numPr>
        <w:ilvl w:val="2"/>
        <w:numId w:val="37"/>
      </w:numPr>
      <w:tabs>
        <w:tab w:val="clear" w:pos="2302"/>
      </w:tabs>
    </w:pPr>
    <w:rPr>
      <w:rFonts w:cs="Times New Roman"/>
    </w:rPr>
  </w:style>
  <w:style w:type="paragraph" w:customStyle="1" w:styleId="ListNumber3Level4">
    <w:name w:val="List Number 3 (Level 4)"/>
    <w:basedOn w:val="Text3"/>
    <w:uiPriority w:val="99"/>
    <w:pPr>
      <w:numPr>
        <w:ilvl w:val="3"/>
        <w:numId w:val="37"/>
      </w:numPr>
      <w:tabs>
        <w:tab w:val="clear" w:pos="2302"/>
      </w:tabs>
    </w:pPr>
    <w:rPr>
      <w:rFonts w:cs="Times New Roman"/>
    </w:rPr>
  </w:style>
  <w:style w:type="paragraph" w:customStyle="1" w:styleId="ListNumber4Level2">
    <w:name w:val="List Number 4 (Level 2)"/>
    <w:basedOn w:val="Text4"/>
    <w:uiPriority w:val="99"/>
    <w:pPr>
      <w:numPr>
        <w:ilvl w:val="1"/>
        <w:numId w:val="38"/>
      </w:numPr>
      <w:tabs>
        <w:tab w:val="clear" w:pos="2302"/>
      </w:tabs>
    </w:pPr>
    <w:rPr>
      <w:rFonts w:cs="Times New Roman"/>
    </w:rPr>
  </w:style>
  <w:style w:type="paragraph" w:customStyle="1" w:styleId="ListNumber4Level3">
    <w:name w:val="List Number 4 (Level 3)"/>
    <w:basedOn w:val="Text4"/>
    <w:uiPriority w:val="99"/>
    <w:pPr>
      <w:numPr>
        <w:ilvl w:val="2"/>
        <w:numId w:val="38"/>
      </w:numPr>
      <w:tabs>
        <w:tab w:val="clear" w:pos="2302"/>
      </w:tabs>
    </w:pPr>
    <w:rPr>
      <w:rFonts w:cs="Times New Roman"/>
    </w:rPr>
  </w:style>
  <w:style w:type="paragraph" w:customStyle="1" w:styleId="ListNumber4Level4">
    <w:name w:val="List Number 4 (Level 4)"/>
    <w:basedOn w:val="Text4"/>
    <w:uiPriority w:val="99"/>
    <w:pPr>
      <w:numPr>
        <w:ilvl w:val="3"/>
        <w:numId w:val="38"/>
      </w:numPr>
      <w:tabs>
        <w:tab w:val="clear" w:pos="2302"/>
      </w:tabs>
    </w:pPr>
    <w:rPr>
      <w:rFonts w:cs="Times New Roman"/>
    </w:rPr>
  </w:style>
  <w:style w:type="paragraph" w:styleId="Titolosommario">
    <w:name w:val="TOC Heading"/>
    <w:basedOn w:val="Normale"/>
    <w:next w:val="Normale"/>
    <w:uiPriority w:val="99"/>
    <w:qFormat/>
    <w:pPr>
      <w:keepNext/>
      <w:spacing w:before="240"/>
      <w:jc w:val="center"/>
    </w:pPr>
    <w:rPr>
      <w:rFonts w:cs="Times New Roman"/>
      <w:b/>
      <w:bCs/>
    </w:rPr>
  </w:style>
  <w:style w:type="paragraph" w:customStyle="1" w:styleId="Contact">
    <w:name w:val="Contact"/>
    <w:basedOn w:val="Normale"/>
    <w:next w:val="Normale"/>
    <w:uiPriority w:val="99"/>
    <w:pPr>
      <w:spacing w:after="480"/>
      <w:ind w:left="567" w:hanging="567"/>
      <w:jc w:val="left"/>
    </w:pPr>
    <w:rPr>
      <w:rFonts w:cs="Times New Roman"/>
    </w:rPr>
  </w:style>
  <w:style w:type="paragraph" w:customStyle="1" w:styleId="ZCom">
    <w:name w:val="Z_Com"/>
    <w:basedOn w:val="Normale"/>
    <w:next w:val="ZDGName"/>
    <w:uiPriority w:val="99"/>
    <w:pPr>
      <w:widowControl w:val="0"/>
      <w:autoSpaceDE w:val="0"/>
      <w:autoSpaceDN w:val="0"/>
      <w:spacing w:after="0"/>
      <w:ind w:right="85"/>
    </w:pPr>
    <w:rPr>
      <w:rFonts w:ascii="Arial" w:hAnsi="Arial" w:cs="Arial"/>
      <w:lang w:eastAsia="en-GB"/>
    </w:rPr>
  </w:style>
  <w:style w:type="paragraph" w:customStyle="1" w:styleId="ZDGName">
    <w:name w:val="Z_DGName"/>
    <w:basedOn w:val="Normale"/>
    <w:uiPriority w:val="99"/>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basedOn w:val="Carpredefinitoparagrafo"/>
    <w:uiPriority w:val="99"/>
    <w:rPr>
      <w:color w:val="0000FF"/>
      <w:u w:val="single"/>
    </w:rPr>
  </w:style>
  <w:style w:type="character" w:styleId="Rimandonotaapidipagina">
    <w:name w:val="footnote reference"/>
    <w:basedOn w:val="Carpredefinitoparagrafo"/>
    <w:uiPriority w:val="99"/>
    <w:rPr>
      <w:vertAlign w:val="superscript"/>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rPr>
  </w:style>
  <w:style w:type="paragraph" w:customStyle="1" w:styleId="DocumentTitle">
    <w:name w:val="Document Title"/>
    <w:basedOn w:val="Normale"/>
    <w:uiPriority w:val="99"/>
    <w:pPr>
      <w:jc w:val="center"/>
    </w:pPr>
    <w:rPr>
      <w:rFonts w:ascii="Verdana" w:hAnsi="Verdana" w:cs="Verdana"/>
      <w:b/>
      <w:bCs/>
      <w:sz w:val="28"/>
      <w:szCs w:val="28"/>
      <w:lang w:eastAsia="fr-FR"/>
    </w:rPr>
  </w:style>
  <w:style w:type="paragraph" w:customStyle="1" w:styleId="Footerapproval">
    <w:name w:val="Footer approval"/>
    <w:basedOn w:val="Pidipagina"/>
    <w:uiPriority w:val="99"/>
    <w:pPr>
      <w:tabs>
        <w:tab w:val="left" w:pos="6804"/>
      </w:tabs>
    </w:pPr>
    <w:rPr>
      <w:rFonts w:ascii="Verdana" w:hAnsi="Verdana" w:cs="Verdana"/>
      <w:lang w:val="fr-BE"/>
    </w:rPr>
  </w:style>
  <w:style w:type="character" w:customStyle="1" w:styleId="DocumentTitleChar">
    <w:name w:val="Document Title Char"/>
    <w:uiPriority w:val="99"/>
    <w:rPr>
      <w:rFonts w:ascii="Verdana" w:hAnsi="Verdana" w:cs="Verdana"/>
      <w:b/>
      <w:bCs/>
      <w:sz w:val="28"/>
      <w:szCs w:val="28"/>
      <w:lang w:val="fr-FR"/>
    </w:rPr>
  </w:style>
  <w:style w:type="paragraph" w:customStyle="1" w:styleId="FooterDate">
    <w:name w:val="Footer Date"/>
    <w:basedOn w:val="Pidipagina"/>
    <w:uiPriority w:val="99"/>
    <w:pPr>
      <w:tabs>
        <w:tab w:val="right" w:pos="9240"/>
      </w:tabs>
    </w:pPr>
    <w:rPr>
      <w:rFonts w:ascii="Verdana" w:hAnsi="Verdana" w:cs="Verdana"/>
      <w:lang w:val="it-IT"/>
    </w:rPr>
  </w:style>
  <w:style w:type="character" w:customStyle="1" w:styleId="ApprovalfooterChar">
    <w:name w:val="Approval_footer Char"/>
    <w:basedOn w:val="PidipaginaCarattere"/>
    <w:uiPriority w:val="99"/>
    <w:rPr>
      <w:rFonts w:ascii="Arial" w:hAnsi="Arial" w:cs="Arial"/>
      <w:sz w:val="16"/>
      <w:szCs w:val="16"/>
      <w:lang w:val="fr-FR"/>
    </w:rPr>
  </w:style>
  <w:style w:type="paragraph" w:customStyle="1" w:styleId="Seitenzahl1">
    <w:name w:val="Seitenzahl1"/>
    <w:basedOn w:val="Pidipagina"/>
    <w:uiPriority w:val="99"/>
    <w:pPr>
      <w:tabs>
        <w:tab w:val="right" w:pos="9240"/>
      </w:tabs>
      <w:ind w:right="-622"/>
    </w:pPr>
    <w:rPr>
      <w:rFonts w:ascii="Verdana" w:hAnsi="Verdana" w:cs="Verdana"/>
      <w:lang w:val="fr-BE"/>
    </w:rPr>
  </w:style>
  <w:style w:type="character" w:customStyle="1" w:styleId="FooterDateChar">
    <w:name w:val="Footer Date Char"/>
    <w:uiPriority w:val="99"/>
    <w:rPr>
      <w:rFonts w:ascii="Verdana" w:hAnsi="Verdana" w:cs="Verdana"/>
      <w:sz w:val="16"/>
      <w:szCs w:val="16"/>
      <w:lang w:val="it-IT"/>
    </w:rPr>
  </w:style>
  <w:style w:type="character" w:customStyle="1" w:styleId="PagenumberChar">
    <w:name w:val="Page number Char"/>
    <w:uiPriority w:val="99"/>
    <w:rPr>
      <w:rFonts w:ascii="Verdana" w:hAnsi="Verdana" w:cs="Verdana"/>
      <w:sz w:val="16"/>
      <w:szCs w:val="16"/>
      <w:lang w:val="fr-BE"/>
    </w:rPr>
  </w:style>
  <w:style w:type="paragraph" w:customStyle="1" w:styleId="DocumentSubtitle">
    <w:name w:val="Document Subtitle"/>
    <w:basedOn w:val="DocumentTitle"/>
    <w:uiPriority w:val="99"/>
    <w:rPr>
      <w:i/>
      <w:iCs/>
      <w:sz w:val="24"/>
      <w:szCs w:val="24"/>
    </w:rPr>
  </w:style>
  <w:style w:type="paragraph" w:customStyle="1" w:styleId="HeaderTitle">
    <w:name w:val="Header Title"/>
    <w:basedOn w:val="Normale"/>
    <w:uiPriority w:val="99"/>
    <w:pPr>
      <w:jc w:val="center"/>
    </w:pPr>
    <w:rPr>
      <w:rFonts w:ascii="Verdana" w:hAnsi="Verdana" w:cs="Verdana"/>
      <w:b/>
      <w:bCs/>
      <w:color w:val="808080"/>
      <w:sz w:val="18"/>
      <w:szCs w:val="18"/>
      <w:lang w:eastAsia="fr-FR"/>
    </w:rPr>
  </w:style>
  <w:style w:type="character" w:customStyle="1" w:styleId="DocumentSubtitleChar">
    <w:name w:val="Document Subtitle Char"/>
    <w:uiPriority w:val="99"/>
    <w:rPr>
      <w:rFonts w:ascii="Verdana" w:hAnsi="Verdana" w:cs="Verdana"/>
      <w:b/>
      <w:bCs/>
      <w:i/>
      <w:iCs/>
      <w:sz w:val="24"/>
      <w:szCs w:val="24"/>
      <w:lang w:val="fr-FR"/>
    </w:rPr>
  </w:style>
  <w:style w:type="paragraph" w:customStyle="1" w:styleId="Bulletpoint1">
    <w:name w:val="Bullet point1"/>
    <w:basedOn w:val="Rientronormale"/>
    <w:uiPriority w:val="99"/>
    <w:pPr>
      <w:numPr>
        <w:numId w:val="40"/>
      </w:numPr>
      <w:spacing w:after="0"/>
      <w:ind w:left="600"/>
      <w:jc w:val="left"/>
    </w:pPr>
    <w:rPr>
      <w:rFonts w:ascii="Verdana" w:hAnsi="Verdana" w:cs="Verdana"/>
      <w:sz w:val="20"/>
      <w:szCs w:val="20"/>
    </w:rPr>
  </w:style>
  <w:style w:type="character" w:customStyle="1" w:styleId="HeaderTitleChar">
    <w:name w:val="Header Title Char"/>
    <w:uiPriority w:val="99"/>
    <w:rPr>
      <w:rFonts w:ascii="Verdana" w:hAnsi="Verdana" w:cs="Verdana"/>
      <w:b/>
      <w:bCs/>
      <w:color w:val="808080"/>
      <w:sz w:val="18"/>
      <w:szCs w:val="18"/>
      <w:lang w:val="fr-FR"/>
    </w:rPr>
  </w:style>
  <w:style w:type="paragraph" w:customStyle="1" w:styleId="Heading">
    <w:name w:val="Heading"/>
    <w:basedOn w:val="Normale"/>
    <w:uiPriority w:val="99"/>
    <w:pPr>
      <w:widowControl w:val="0"/>
      <w:autoSpaceDE w:val="0"/>
      <w:autoSpaceDN w:val="0"/>
      <w:adjustRightInd w:val="0"/>
      <w:spacing w:after="0"/>
      <w:jc w:val="left"/>
    </w:pPr>
    <w:rPr>
      <w:rFonts w:ascii="Verdana" w:hAnsi="Verdana" w:cs="Verdana"/>
      <w:b/>
      <w:bCs/>
      <w:sz w:val="20"/>
      <w:szCs w:val="20"/>
      <w:u w:val="single"/>
      <w:lang w:eastAsia="fr-FR"/>
    </w:rPr>
  </w:style>
  <w:style w:type="character" w:customStyle="1" w:styleId="NormalIndentChar">
    <w:name w:val="Normal Indent Char"/>
    <w:uiPriority w:val="99"/>
    <w:rPr>
      <w:sz w:val="24"/>
      <w:szCs w:val="24"/>
      <w:lang w:val="fr-FR"/>
    </w:rPr>
  </w:style>
  <w:style w:type="character" w:customStyle="1" w:styleId="Bulletpoint1Char">
    <w:name w:val="Bullet point1 Char"/>
    <w:basedOn w:val="NormalIndentChar"/>
    <w:uiPriority w:val="99"/>
    <w:rPr>
      <w:rFonts w:ascii="Times New Roman" w:hAnsi="Times New Roman" w:cs="Times New Roman"/>
      <w:sz w:val="24"/>
      <w:szCs w:val="24"/>
      <w:lang w:val="fr-FR"/>
    </w:rPr>
  </w:style>
  <w:style w:type="paragraph" w:customStyle="1" w:styleId="BulletPoint2">
    <w:name w:val="Bullet Point 2"/>
    <w:basedOn w:val="Rientronormale"/>
    <w:uiPriority w:val="99"/>
    <w:pPr>
      <w:numPr>
        <w:numId w:val="39"/>
      </w:numPr>
      <w:spacing w:after="0"/>
      <w:jc w:val="left"/>
    </w:pPr>
    <w:rPr>
      <w:rFonts w:ascii="Verdana" w:hAnsi="Verdana" w:cs="Verdana"/>
      <w:sz w:val="20"/>
      <w:szCs w:val="20"/>
      <w:lang w:eastAsia="en-US"/>
    </w:rPr>
  </w:style>
  <w:style w:type="character" w:customStyle="1" w:styleId="HeadingChar">
    <w:name w:val="Heading Char"/>
    <w:uiPriority w:val="99"/>
    <w:rPr>
      <w:rFonts w:ascii="Verdana" w:hAnsi="Verdana" w:cs="Verdana"/>
      <w:b/>
      <w:bCs/>
      <w:u w:val="single"/>
      <w:lang w:val="fr-FR"/>
    </w:rPr>
  </w:style>
  <w:style w:type="paragraph" w:customStyle="1" w:styleId="Body">
    <w:name w:val="Body"/>
    <w:basedOn w:val="Normale"/>
    <w:uiPriority w:val="99"/>
    <w:pPr>
      <w:spacing w:after="40"/>
      <w:jc w:val="left"/>
    </w:pPr>
    <w:rPr>
      <w:rFonts w:ascii="Verdana" w:hAnsi="Verdana" w:cs="Verdana"/>
      <w:sz w:val="20"/>
      <w:szCs w:val="20"/>
      <w:lang w:eastAsia="fr-FR"/>
    </w:rPr>
  </w:style>
  <w:style w:type="character" w:customStyle="1" w:styleId="BulletPoint2Char">
    <w:name w:val="Bullet Point 2 Char"/>
    <w:uiPriority w:val="99"/>
    <w:rPr>
      <w:rFonts w:ascii="Verdana" w:hAnsi="Verdana" w:cs="Verdana"/>
      <w:lang w:val="fr-FR" w:eastAsia="en-US"/>
    </w:rPr>
  </w:style>
  <w:style w:type="paragraph" w:customStyle="1" w:styleId="Heading2">
    <w:name w:val="Heading2"/>
    <w:basedOn w:val="Body"/>
    <w:uiPriority w:val="99"/>
    <w:pPr>
      <w:spacing w:after="240"/>
    </w:pPr>
    <w:rPr>
      <w:b/>
      <w:bCs/>
      <w:i/>
      <w:iCs/>
    </w:rPr>
  </w:style>
  <w:style w:type="character" w:customStyle="1" w:styleId="BodyChar">
    <w:name w:val="Body Char"/>
    <w:uiPriority w:val="99"/>
    <w:rPr>
      <w:rFonts w:ascii="Verdana" w:hAnsi="Verdana" w:cs="Verdana"/>
      <w:lang w:val="fr-FR"/>
    </w:rPr>
  </w:style>
  <w:style w:type="character" w:customStyle="1" w:styleId="Heading2Char">
    <w:name w:val="Heading2 Char"/>
    <w:uiPriority w:val="99"/>
    <w:rPr>
      <w:rFonts w:ascii="Verdana" w:hAnsi="Verdana" w:cs="Verdana"/>
      <w:b/>
      <w:bCs/>
      <w:i/>
      <w:iCs/>
      <w:lang w:val="fr-FR"/>
    </w:rPr>
  </w:style>
  <w:style w:type="character" w:styleId="Rimandocommento">
    <w:name w:val="annotation reference"/>
    <w:basedOn w:val="Carpredefinitoparagrafo"/>
    <w:uiPriority w:val="99"/>
    <w:rPr>
      <w:sz w:val="16"/>
      <w:szCs w:val="16"/>
    </w:rPr>
  </w:style>
  <w:style w:type="paragraph" w:customStyle="1" w:styleId="Body1">
    <w:name w:val="Body 1"/>
    <w:uiPriority w:val="99"/>
    <w:pPr>
      <w:outlineLvl w:val="0"/>
    </w:pPr>
    <w:rPr>
      <w:rFonts w:ascii="Times New Roman" w:eastAsia="Arial Unicode MS" w:hAnsi="Times New Roman" w:cs="Times New Roman"/>
      <w:color w:val="000000"/>
      <w:sz w:val="24"/>
      <w:szCs w:val="24"/>
      <w:u w:color="000000"/>
      <w:lang w:val="en-GB" w:eastAsia="en-GB"/>
    </w:rPr>
  </w:style>
  <w:style w:type="paragraph" w:customStyle="1" w:styleId="ImportWordListStyleDefinition1885096063">
    <w:name w:val="Import Word List Style Definition 1885096063"/>
    <w:uiPriority w:val="99"/>
    <w:pPr>
      <w:tabs>
        <w:tab w:val="num" w:pos="1492"/>
      </w:tabs>
      <w:ind w:left="1492" w:hanging="360"/>
    </w:pPr>
    <w:rPr>
      <w:rFonts w:ascii="Times New Roman" w:hAnsi="Times New Roman" w:cs="Times New Roman"/>
      <w:sz w:val="20"/>
      <w:szCs w:val="20"/>
      <w:lang w:val="en-GB" w:eastAsia="en-GB"/>
    </w:rPr>
  </w:style>
  <w:style w:type="paragraph" w:customStyle="1" w:styleId="ImportWordListStyleDefinition1851018915">
    <w:name w:val="Import Word List Style Definition 1851018915"/>
    <w:uiPriority w:val="99"/>
    <w:pPr>
      <w:tabs>
        <w:tab w:val="num" w:pos="480"/>
      </w:tabs>
      <w:ind w:left="480" w:hanging="480"/>
    </w:pPr>
    <w:rPr>
      <w:rFonts w:ascii="Times New Roman" w:hAnsi="Times New Roman" w:cs="Times New Roman"/>
      <w:sz w:val="20"/>
      <w:szCs w:val="20"/>
      <w:lang w:val="en-GB" w:eastAsia="en-GB"/>
    </w:rPr>
  </w:style>
  <w:style w:type="paragraph" w:customStyle="1" w:styleId="List0">
    <w:name w:val="List 0"/>
    <w:basedOn w:val="Normale"/>
    <w:uiPriority w:val="99"/>
    <w:pPr>
      <w:tabs>
        <w:tab w:val="num" w:pos="765"/>
      </w:tabs>
      <w:spacing w:after="0"/>
      <w:ind w:left="765" w:hanging="283"/>
      <w:jc w:val="left"/>
    </w:pPr>
    <w:rPr>
      <w:rFonts w:cs="Times New Roman"/>
      <w:sz w:val="20"/>
      <w:szCs w:val="20"/>
      <w:lang w:val="en-GB" w:eastAsia="en-GB"/>
    </w:rPr>
  </w:style>
  <w:style w:type="paragraph" w:customStyle="1" w:styleId="List1">
    <w:name w:val="List 1"/>
    <w:basedOn w:val="Normale"/>
    <w:uiPriority w:val="99"/>
    <w:pPr>
      <w:tabs>
        <w:tab w:val="num" w:pos="1485"/>
      </w:tabs>
      <w:spacing w:after="0"/>
      <w:ind w:left="1485" w:hanging="283"/>
      <w:jc w:val="left"/>
    </w:pPr>
    <w:rPr>
      <w:rFonts w:cs="Times New Roman"/>
      <w:sz w:val="20"/>
      <w:szCs w:val="20"/>
      <w:lang w:val="en-GB" w:eastAsia="en-GB"/>
    </w:rPr>
  </w:style>
  <w:style w:type="paragraph" w:customStyle="1" w:styleId="List21">
    <w:name w:val="List 21"/>
    <w:basedOn w:val="ImportWordListStyleDefinition1851018915"/>
    <w:uiPriority w:val="99"/>
    <w:pPr>
      <w:tabs>
        <w:tab w:val="clear" w:pos="480"/>
        <w:tab w:val="num" w:pos="1485"/>
      </w:tabs>
      <w:ind w:left="1485" w:hanging="283"/>
    </w:pPr>
  </w:style>
  <w:style w:type="paragraph" w:customStyle="1" w:styleId="List31">
    <w:name w:val="List 31"/>
    <w:basedOn w:val="Normale"/>
    <w:autoRedefine/>
    <w:uiPriority w:val="99"/>
    <w:pPr>
      <w:tabs>
        <w:tab w:val="num" w:pos="1911"/>
      </w:tabs>
      <w:spacing w:after="0"/>
      <w:ind w:left="1911" w:hanging="709"/>
      <w:jc w:val="left"/>
    </w:pPr>
    <w:rPr>
      <w:rFonts w:cs="Times New Roman"/>
      <w:sz w:val="20"/>
      <w:szCs w:val="20"/>
      <w:lang w:val="en-GB" w:eastAsia="en-GB"/>
    </w:rPr>
  </w:style>
  <w:style w:type="paragraph" w:customStyle="1" w:styleId="List41">
    <w:name w:val="List 41"/>
    <w:basedOn w:val="Normale"/>
    <w:uiPriority w:val="99"/>
    <w:pPr>
      <w:spacing w:after="0"/>
      <w:ind w:left="1080" w:hanging="360"/>
      <w:jc w:val="left"/>
    </w:pPr>
    <w:rPr>
      <w:rFonts w:cs="Times New Roman"/>
      <w:sz w:val="20"/>
      <w:szCs w:val="20"/>
      <w:lang w:val="en-GB" w:eastAsia="en-GB"/>
    </w:rPr>
  </w:style>
  <w:style w:type="paragraph" w:customStyle="1" w:styleId="List51">
    <w:name w:val="List 51"/>
    <w:basedOn w:val="Normale"/>
    <w:uiPriority w:val="99"/>
    <w:pPr>
      <w:numPr>
        <w:numId w:val="41"/>
      </w:numPr>
      <w:spacing w:after="0"/>
      <w:jc w:val="left"/>
    </w:pPr>
    <w:rPr>
      <w:rFonts w:cs="Times New Roman"/>
      <w:sz w:val="20"/>
      <w:szCs w:val="20"/>
      <w:lang w:val="en-GB" w:eastAsia="en-GB"/>
    </w:rPr>
  </w:style>
  <w:style w:type="paragraph" w:customStyle="1" w:styleId="List6">
    <w:name w:val="List 6"/>
    <w:basedOn w:val="Normale"/>
    <w:uiPriority w:val="99"/>
    <w:pPr>
      <w:numPr>
        <w:numId w:val="42"/>
      </w:numPr>
      <w:spacing w:after="0"/>
      <w:jc w:val="left"/>
    </w:pPr>
    <w:rPr>
      <w:rFonts w:cs="Times New Roman"/>
      <w:sz w:val="20"/>
      <w:szCs w:val="20"/>
      <w:lang w:val="en-GB" w:eastAsia="en-GB"/>
    </w:rPr>
  </w:style>
  <w:style w:type="paragraph" w:customStyle="1" w:styleId="List7">
    <w:name w:val="List 7"/>
    <w:basedOn w:val="Normale"/>
    <w:uiPriority w:val="99"/>
    <w:pPr>
      <w:numPr>
        <w:numId w:val="43"/>
      </w:numPr>
      <w:spacing w:after="0"/>
      <w:jc w:val="left"/>
    </w:pPr>
    <w:rPr>
      <w:rFonts w:cs="Times New Roman"/>
      <w:sz w:val="20"/>
      <w:szCs w:val="20"/>
      <w:lang w:val="en-GB" w:eastAsia="en-GB"/>
    </w:rPr>
  </w:style>
  <w:style w:type="character" w:customStyle="1" w:styleId="WW8Num1z0">
    <w:name w:val="WW8Num1z0"/>
    <w:uiPriority w:val="99"/>
    <w:rPr>
      <w:rFonts w:ascii="Symbol" w:hAnsi="Symbol" w:cs="Symbol"/>
    </w:rPr>
  </w:style>
  <w:style w:type="character" w:customStyle="1" w:styleId="WW8Num2z0">
    <w:name w:val="WW8Num2z0"/>
    <w:uiPriority w:val="99"/>
    <w:rPr>
      <w:rFonts w:eastAsia="SimSun"/>
    </w:rPr>
  </w:style>
  <w:style w:type="character" w:customStyle="1" w:styleId="WW8Num3z0">
    <w:name w:val="WW8Num3z0"/>
    <w:uiPriority w:val="99"/>
    <w:rPr>
      <w:rFonts w:ascii="Wingdings" w:hAnsi="Wingdings" w:cs="Wingdings"/>
      <w:color w:val="auto"/>
    </w:rPr>
  </w:style>
  <w:style w:type="character" w:customStyle="1" w:styleId="WW8Num4z0">
    <w:name w:val="WW8Num4z0"/>
    <w:uiPriority w:val="99"/>
    <w:rPr>
      <w:rFonts w:ascii="Symbol" w:hAnsi="Symbol" w:cs="Symbol"/>
    </w:rPr>
  </w:style>
  <w:style w:type="character" w:customStyle="1" w:styleId="WW8Num5z0">
    <w:name w:val="WW8Num5z0"/>
    <w:uiPriority w:val="99"/>
    <w:rPr>
      <w:rFonts w:ascii="Wingdings" w:hAnsi="Wingdings" w:cs="Wingdings"/>
    </w:rPr>
  </w:style>
  <w:style w:type="character" w:customStyle="1" w:styleId="WW8Num6z0">
    <w:name w:val="WW8Num6z0"/>
    <w:uiPriority w:val="99"/>
    <w:rPr>
      <w:rFonts w:ascii="Symbol" w:hAnsi="Symbol" w:cs="Symbol"/>
    </w:rPr>
  </w:style>
  <w:style w:type="character" w:customStyle="1" w:styleId="WW8Num7z0">
    <w:name w:val="WW8Num7z0"/>
    <w:uiPriority w:val="99"/>
    <w:rPr>
      <w:rFonts w:ascii="Symbol" w:hAnsi="Symbol" w:cs="Symbol"/>
    </w:rPr>
  </w:style>
  <w:style w:type="character" w:customStyle="1" w:styleId="DefaultParagraphFont1">
    <w:name w:val="Default Paragraph Font1"/>
    <w:uiPriority w:val="99"/>
  </w:style>
  <w:style w:type="character" w:customStyle="1" w:styleId="Absatz-Standardschriftart1">
    <w:name w:val="Absatz-Standardschriftart1"/>
    <w:uiPriority w:val="99"/>
  </w:style>
  <w:style w:type="character" w:customStyle="1" w:styleId="WW8Num8z0">
    <w:name w:val="WW8Num8z0"/>
    <w:uiPriority w:val="99"/>
    <w:rPr>
      <w:rFonts w:ascii="Symbol" w:hAnsi="Symbol" w:cs="Symbol"/>
    </w:rPr>
  </w:style>
  <w:style w:type="character" w:customStyle="1" w:styleId="WW8Num9z0">
    <w:name w:val="WW8Num9z0"/>
    <w:uiPriority w:val="99"/>
    <w:rPr>
      <w:rFonts w:ascii="Symbol" w:hAnsi="Symbol" w:cs="Symbol"/>
    </w:rPr>
  </w:style>
  <w:style w:type="character" w:customStyle="1" w:styleId="WW8Num12z0">
    <w:name w:val="WW8Num12z0"/>
    <w:uiPriority w:val="99"/>
    <w:rPr>
      <w:rFonts w:ascii="Symbol" w:hAnsi="Symbol" w:cs="Symbol"/>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4z0">
    <w:name w:val="WW8Num14z0"/>
    <w:uiPriority w:val="99"/>
    <w:rPr>
      <w:rFonts w:ascii="Symbol" w:hAnsi="Symbol" w:cs="Symbol"/>
    </w:rPr>
  </w:style>
  <w:style w:type="character" w:customStyle="1" w:styleId="WW8Num14z1">
    <w:name w:val="WW8Num14z1"/>
    <w:uiPriority w:val="99"/>
    <w:rPr>
      <w:rFonts w:ascii="Arial" w:eastAsia="SimSun" w:hAnsi="Arial" w:cs="Arial"/>
    </w:rPr>
  </w:style>
  <w:style w:type="character" w:customStyle="1" w:styleId="WW8Num14z2">
    <w:name w:val="WW8Num14z2"/>
    <w:uiPriority w:val="99"/>
    <w:rPr>
      <w:rFonts w:ascii="Wingdings" w:hAnsi="Wingdings" w:cs="Wingdings"/>
    </w:rPr>
  </w:style>
  <w:style w:type="character" w:customStyle="1" w:styleId="WW-DefaultParagraphFont">
    <w:name w:val="WW-Default Paragraph Font"/>
    <w:uiPriority w:val="99"/>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3z1">
    <w:name w:val="WW8Num3z1"/>
    <w:uiPriority w:val="99"/>
    <w:rPr>
      <w:rFonts w:ascii="Courier New" w:hAnsi="Courier New" w:cs="Courier New"/>
    </w:rPr>
  </w:style>
  <w:style w:type="character" w:customStyle="1" w:styleId="WW8Num3z2">
    <w:name w:val="WW8Num3z2"/>
    <w:uiPriority w:val="99"/>
    <w:rPr>
      <w:rFonts w:ascii="Wingdings" w:hAnsi="Wingdings" w:cs="Wingdings"/>
    </w:rPr>
  </w:style>
  <w:style w:type="character" w:customStyle="1" w:styleId="WW8Num3z3">
    <w:name w:val="WW8Num3z3"/>
    <w:uiPriority w:val="99"/>
    <w:rPr>
      <w:rFonts w:ascii="Symbol" w:hAnsi="Symbol" w:cs="Symbol"/>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5z1">
    <w:name w:val="WW8Num5z1"/>
    <w:uiPriority w:val="99"/>
    <w:rPr>
      <w:rFonts w:ascii="Courier New" w:hAnsi="Courier New" w:cs="Courier New"/>
    </w:rPr>
  </w:style>
  <w:style w:type="character" w:customStyle="1" w:styleId="WW8Num5z3">
    <w:name w:val="WW8Num5z3"/>
    <w:uiPriority w:val="99"/>
    <w:rPr>
      <w:rFonts w:ascii="Symbol" w:hAnsi="Symbol" w:cs="Symbol"/>
    </w:rPr>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cs="Wingdings"/>
    </w:rPr>
  </w:style>
  <w:style w:type="character" w:customStyle="1" w:styleId="WW8Num9z1">
    <w:name w:val="WW8Num9z1"/>
    <w:uiPriority w:val="99"/>
    <w:rPr>
      <w:rFonts w:ascii="Courier New" w:hAnsi="Courier New" w:cs="Courier New"/>
    </w:rPr>
  </w:style>
  <w:style w:type="character" w:customStyle="1" w:styleId="WW8Num9z2">
    <w:name w:val="WW8Num9z2"/>
    <w:uiPriority w:val="99"/>
    <w:rPr>
      <w:rFonts w:ascii="Wingdings" w:hAnsi="Wingdings" w:cs="Wingdings"/>
    </w:rPr>
  </w:style>
  <w:style w:type="character" w:customStyle="1" w:styleId="WW8Num11z0">
    <w:name w:val="WW8Num11z0"/>
    <w:uiPriority w:val="99"/>
    <w:rPr>
      <w:rFonts w:ascii="Symbol" w:hAnsi="Symbol" w:cs="Symbol"/>
    </w:rPr>
  </w:style>
  <w:style w:type="character" w:customStyle="1" w:styleId="WW8Num11z1">
    <w:name w:val="WW8Num11z1"/>
    <w:uiPriority w:val="99"/>
    <w:rPr>
      <w:rFonts w:ascii="Courier New" w:hAnsi="Courier New" w:cs="Courier New"/>
    </w:rPr>
  </w:style>
  <w:style w:type="character" w:customStyle="1" w:styleId="WW8Num11z2">
    <w:name w:val="WW8Num11z2"/>
    <w:uiPriority w:val="99"/>
    <w:rPr>
      <w:rFonts w:ascii="Wingdings" w:hAnsi="Wingdings" w:cs="Wingdings"/>
    </w:rPr>
  </w:style>
  <w:style w:type="character" w:customStyle="1" w:styleId="WW8Num13z0">
    <w:name w:val="WW8Num13z0"/>
    <w:uiPriority w:val="99"/>
    <w:rPr>
      <w:rFonts w:ascii="Wingdings" w:hAnsi="Wingdings" w:cs="Wingdings"/>
    </w:rPr>
  </w:style>
  <w:style w:type="character" w:customStyle="1" w:styleId="WW8Num13z1">
    <w:name w:val="WW8Num13z1"/>
    <w:uiPriority w:val="99"/>
    <w:rPr>
      <w:rFonts w:ascii="Courier New" w:hAnsi="Courier New" w:cs="Courier New"/>
    </w:rPr>
  </w:style>
  <w:style w:type="character" w:customStyle="1" w:styleId="WW8Num13z3">
    <w:name w:val="WW8Num13z3"/>
    <w:uiPriority w:val="99"/>
    <w:rPr>
      <w:rFonts w:ascii="Symbol" w:hAnsi="Symbol" w:cs="Symbol"/>
    </w:rPr>
  </w:style>
  <w:style w:type="character" w:customStyle="1" w:styleId="WW8Num14z4">
    <w:name w:val="WW8Num14z4"/>
    <w:uiPriority w:val="99"/>
    <w:rPr>
      <w:rFonts w:ascii="Courier New" w:hAnsi="Courier New" w:cs="Courier New"/>
    </w:rPr>
  </w:style>
  <w:style w:type="character" w:customStyle="1" w:styleId="WW8Num15z0">
    <w:name w:val="WW8Num15z0"/>
    <w:uiPriority w:val="99"/>
    <w:rPr>
      <w:rFonts w:ascii="Arial" w:hAnsi="Arial" w:cs="Arial"/>
    </w:rPr>
  </w:style>
  <w:style w:type="character" w:customStyle="1" w:styleId="WW8Num16z0">
    <w:name w:val="WW8Num16z0"/>
    <w:uiPriority w:val="99"/>
    <w:rPr>
      <w:rFonts w:ascii="Symbol" w:hAnsi="Symbol" w:cs="Symbol"/>
    </w:rPr>
  </w:style>
  <w:style w:type="character" w:customStyle="1" w:styleId="WW8Num16z1">
    <w:name w:val="WW8Num16z1"/>
    <w:uiPriority w:val="99"/>
    <w:rPr>
      <w:rFonts w:ascii="Courier New" w:hAnsi="Courier New" w:cs="Courier New"/>
    </w:rPr>
  </w:style>
  <w:style w:type="character" w:customStyle="1" w:styleId="WW8Num16z2">
    <w:name w:val="WW8Num16z2"/>
    <w:uiPriority w:val="99"/>
    <w:rPr>
      <w:rFonts w:ascii="Wingdings" w:hAnsi="Wingdings" w:cs="Wingdings"/>
    </w:rPr>
  </w:style>
  <w:style w:type="character" w:customStyle="1" w:styleId="WW8Num17z0">
    <w:name w:val="WW8Num17z0"/>
    <w:uiPriority w:val="99"/>
    <w:rPr>
      <w:rFonts w:ascii="Wingdings" w:hAnsi="Wingdings" w:cs="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cs="Symbol"/>
    </w:rPr>
  </w:style>
  <w:style w:type="character" w:customStyle="1" w:styleId="WW8Num19z0">
    <w:name w:val="WW8Num19z0"/>
    <w:uiPriority w:val="99"/>
    <w:rPr>
      <w:rFonts w:ascii="Symbol" w:hAnsi="Symbol" w:cs="Symbol"/>
    </w:rPr>
  </w:style>
  <w:style w:type="character" w:customStyle="1" w:styleId="WW8Num19z1">
    <w:name w:val="WW8Num19z1"/>
    <w:uiPriority w:val="99"/>
    <w:rPr>
      <w:rFonts w:ascii="Courier New" w:hAnsi="Courier New" w:cs="Courier New"/>
    </w:rPr>
  </w:style>
  <w:style w:type="character" w:customStyle="1" w:styleId="WW8Num19z2">
    <w:name w:val="WW8Num19z2"/>
    <w:uiPriority w:val="99"/>
    <w:rPr>
      <w:rFonts w:ascii="Wingdings" w:hAnsi="Wingdings" w:cs="Wingdings"/>
    </w:rPr>
  </w:style>
  <w:style w:type="character" w:customStyle="1" w:styleId="WW8Num20z0">
    <w:name w:val="WW8Num20z0"/>
    <w:uiPriority w:val="99"/>
    <w:rPr>
      <w:b/>
      <w:bCs/>
    </w:rPr>
  </w:style>
  <w:style w:type="character" w:customStyle="1" w:styleId="WW8Num22z0">
    <w:name w:val="WW8Num22z0"/>
    <w:uiPriority w:val="99"/>
    <w:rPr>
      <w:rFonts w:ascii="Symbol" w:hAnsi="Symbol" w:cs="Symbol"/>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rPr>
  </w:style>
  <w:style w:type="character" w:customStyle="1" w:styleId="WW8Num23z1">
    <w:name w:val="WW8Num23z1"/>
    <w:uiPriority w:val="99"/>
    <w:rPr>
      <w:rFonts w:ascii="Courier New" w:hAnsi="Courier New" w:cs="Courier New"/>
    </w:rPr>
  </w:style>
  <w:style w:type="character" w:customStyle="1" w:styleId="WW8Num23z2">
    <w:name w:val="WW8Num23z2"/>
    <w:uiPriority w:val="99"/>
    <w:rPr>
      <w:rFonts w:ascii="Wingdings" w:hAnsi="Wingdings" w:cs="Wingdings"/>
    </w:rPr>
  </w:style>
  <w:style w:type="character" w:customStyle="1" w:styleId="WW8Num24z0">
    <w:name w:val="WW8Num24z0"/>
    <w:uiPriority w:val="99"/>
    <w:rPr>
      <w:rFonts w:ascii="Arial" w:eastAsia="SimSun" w:hAnsi="Arial" w:cs="Arial"/>
    </w:rPr>
  </w:style>
  <w:style w:type="character" w:customStyle="1" w:styleId="WW8Num24z1">
    <w:name w:val="WW8Num24z1"/>
    <w:uiPriority w:val="99"/>
    <w:rPr>
      <w:rFonts w:ascii="Courier New" w:hAnsi="Courier New" w:cs="Courier New"/>
    </w:rPr>
  </w:style>
  <w:style w:type="character" w:customStyle="1" w:styleId="WW8Num24z2">
    <w:name w:val="WW8Num24z2"/>
    <w:uiPriority w:val="99"/>
    <w:rPr>
      <w:rFonts w:ascii="Wingdings" w:hAnsi="Wingdings" w:cs="Wingdings"/>
    </w:rPr>
  </w:style>
  <w:style w:type="character" w:customStyle="1" w:styleId="WW8Num24z3">
    <w:name w:val="WW8Num24z3"/>
    <w:uiPriority w:val="99"/>
    <w:rPr>
      <w:rFonts w:ascii="Symbol" w:hAnsi="Symbol" w:cs="Symbol"/>
    </w:rPr>
  </w:style>
  <w:style w:type="character" w:customStyle="1" w:styleId="WW8Num25z0">
    <w:name w:val="WW8Num25z0"/>
    <w:uiPriority w:val="99"/>
    <w:rPr>
      <w:rFonts w:ascii="Arial" w:hAnsi="Arial" w:cs="Arial"/>
    </w:rPr>
  </w:style>
  <w:style w:type="character" w:customStyle="1" w:styleId="WW8Num25z1">
    <w:name w:val="WW8Num25z1"/>
    <w:uiPriority w:val="99"/>
    <w:rPr>
      <w:rFonts w:ascii="Courier New" w:hAnsi="Courier New" w:cs="Courier New"/>
    </w:rPr>
  </w:style>
  <w:style w:type="character" w:customStyle="1" w:styleId="WW8Num25z2">
    <w:name w:val="WW8Num25z2"/>
    <w:uiPriority w:val="99"/>
    <w:rPr>
      <w:rFonts w:ascii="Wingdings" w:hAnsi="Wingdings" w:cs="Wingdings"/>
    </w:rPr>
  </w:style>
  <w:style w:type="character" w:customStyle="1" w:styleId="WW8Num25z3">
    <w:name w:val="WW8Num25z3"/>
    <w:uiPriority w:val="99"/>
    <w:rPr>
      <w:rFonts w:ascii="Symbol" w:hAnsi="Symbol" w:cs="Symbol"/>
    </w:rPr>
  </w:style>
  <w:style w:type="character" w:customStyle="1" w:styleId="WW8Num26z0">
    <w:name w:val="WW8Num26z0"/>
    <w:uiPriority w:val="99"/>
    <w:rPr>
      <w:rFonts w:ascii="Symbol" w:hAnsi="Symbol" w:cs="Symbol"/>
    </w:rPr>
  </w:style>
  <w:style w:type="character" w:customStyle="1" w:styleId="WW8Num26z1">
    <w:name w:val="WW8Num26z1"/>
    <w:uiPriority w:val="99"/>
    <w:rPr>
      <w:rFonts w:ascii="Courier New" w:hAnsi="Courier New" w:cs="Courier New"/>
    </w:rPr>
  </w:style>
  <w:style w:type="character" w:customStyle="1" w:styleId="WW8Num26z2">
    <w:name w:val="WW8Num26z2"/>
    <w:uiPriority w:val="99"/>
    <w:rPr>
      <w:rFonts w:ascii="Wingdings" w:hAnsi="Wingdings" w:cs="Wingdings"/>
    </w:rPr>
  </w:style>
  <w:style w:type="character" w:customStyle="1" w:styleId="WW8Num27z0">
    <w:name w:val="WW8Num27z0"/>
    <w:uiPriority w:val="99"/>
    <w:rPr>
      <w:rFonts w:ascii="Symbol" w:hAnsi="Symbol" w:cs="Symbol"/>
    </w:rPr>
  </w:style>
  <w:style w:type="character" w:customStyle="1" w:styleId="WW8Num27z1">
    <w:name w:val="WW8Num27z1"/>
    <w:uiPriority w:val="99"/>
    <w:rPr>
      <w:rFonts w:ascii="Courier New" w:hAnsi="Courier New" w:cs="Courier New"/>
    </w:rPr>
  </w:style>
  <w:style w:type="character" w:customStyle="1" w:styleId="WW8Num27z2">
    <w:name w:val="WW8Num27z2"/>
    <w:uiPriority w:val="99"/>
    <w:rPr>
      <w:rFonts w:ascii="Wingdings" w:hAnsi="Wingdings" w:cs="Wingdings"/>
    </w:rPr>
  </w:style>
  <w:style w:type="character" w:customStyle="1" w:styleId="WW8Num28z0">
    <w:name w:val="WW8Num28z0"/>
    <w:uiPriority w:val="99"/>
    <w:rPr>
      <w:rFonts w:ascii="Wingdings" w:hAnsi="Wingdings" w:cs="Wingdings"/>
    </w:rPr>
  </w:style>
  <w:style w:type="character" w:customStyle="1" w:styleId="WW8Num28z1">
    <w:name w:val="WW8Num28z1"/>
    <w:uiPriority w:val="99"/>
    <w:rPr>
      <w:rFonts w:ascii="Courier New" w:hAnsi="Courier New" w:cs="Courier New"/>
    </w:rPr>
  </w:style>
  <w:style w:type="character" w:customStyle="1" w:styleId="WW8Num28z3">
    <w:name w:val="WW8Num28z3"/>
    <w:uiPriority w:val="99"/>
    <w:rPr>
      <w:rFonts w:ascii="Symbol" w:hAnsi="Symbol" w:cs="Symbol"/>
    </w:rPr>
  </w:style>
  <w:style w:type="character" w:customStyle="1" w:styleId="WW8Num29z0">
    <w:name w:val="WW8Num29z0"/>
    <w:uiPriority w:val="99"/>
    <w:rPr>
      <w:rFonts w:ascii="Symbol" w:hAnsi="Symbol" w:cs="Symbol"/>
    </w:rPr>
  </w:style>
  <w:style w:type="character" w:customStyle="1" w:styleId="WW8Num29z1">
    <w:name w:val="WW8Num29z1"/>
    <w:uiPriority w:val="99"/>
    <w:rPr>
      <w:rFonts w:ascii="Courier New" w:hAnsi="Courier New" w:cs="Courier New"/>
    </w:rPr>
  </w:style>
  <w:style w:type="character" w:customStyle="1" w:styleId="WW8Num29z2">
    <w:name w:val="WW8Num29z2"/>
    <w:uiPriority w:val="99"/>
    <w:rPr>
      <w:rFonts w:ascii="Wingdings" w:hAnsi="Wingdings" w:cs="Wingdings"/>
    </w:rPr>
  </w:style>
  <w:style w:type="character" w:customStyle="1" w:styleId="WW8Num30z0">
    <w:name w:val="WW8Num30z0"/>
    <w:uiPriority w:val="99"/>
    <w:rPr>
      <w:rFonts w:ascii="Symbol" w:hAnsi="Symbol" w:cs="Symbol"/>
    </w:rPr>
  </w:style>
  <w:style w:type="character" w:customStyle="1" w:styleId="WW8Num30z1">
    <w:name w:val="WW8Num30z1"/>
    <w:uiPriority w:val="99"/>
    <w:rPr>
      <w:rFonts w:ascii="Courier New" w:hAnsi="Courier New" w:cs="Courier New"/>
    </w:rPr>
  </w:style>
  <w:style w:type="character" w:customStyle="1" w:styleId="WW8Num30z2">
    <w:name w:val="WW8Num30z2"/>
    <w:uiPriority w:val="99"/>
    <w:rPr>
      <w:rFonts w:ascii="Wingdings" w:hAnsi="Wingdings" w:cs="Wingdings"/>
    </w:rPr>
  </w:style>
  <w:style w:type="character" w:customStyle="1" w:styleId="WW8Num31z0">
    <w:name w:val="WW8Num31z0"/>
    <w:uiPriority w:val="99"/>
    <w:rPr>
      <w:rFonts w:ascii="Symbol" w:hAnsi="Symbol" w:cs="Symbol"/>
    </w:rPr>
  </w:style>
  <w:style w:type="character" w:customStyle="1" w:styleId="WW8Num31z1">
    <w:name w:val="WW8Num31z1"/>
    <w:uiPriority w:val="99"/>
    <w:rPr>
      <w:rFonts w:ascii="Courier New" w:hAnsi="Courier New" w:cs="Courier New"/>
    </w:rPr>
  </w:style>
  <w:style w:type="character" w:customStyle="1" w:styleId="WW8Num31z2">
    <w:name w:val="WW8Num31z2"/>
    <w:uiPriority w:val="99"/>
    <w:rPr>
      <w:rFonts w:ascii="Wingdings" w:hAnsi="Wingdings" w:cs="Wingdings"/>
    </w:rPr>
  </w:style>
  <w:style w:type="character" w:customStyle="1" w:styleId="WW-DefaultParagraphFont1">
    <w:name w:val="WW-Default Paragraph Font1"/>
    <w:uiPriority w:val="99"/>
  </w:style>
  <w:style w:type="character" w:customStyle="1" w:styleId="Caracteresdenotaderodap">
    <w:name w:val="Caracteres de nota de rodapé"/>
    <w:uiPriority w:val="99"/>
    <w:rPr>
      <w:vertAlign w:val="superscript"/>
    </w:rPr>
  </w:style>
  <w:style w:type="character" w:customStyle="1" w:styleId="FootnoteReference1">
    <w:name w:val="Footnote Reference1"/>
    <w:uiPriority w:val="99"/>
    <w:rPr>
      <w:vertAlign w:val="superscript"/>
    </w:rPr>
  </w:style>
  <w:style w:type="character" w:customStyle="1" w:styleId="Caracteresdenotafinal">
    <w:name w:val="Caracteres de nota final"/>
    <w:uiPriority w:val="99"/>
    <w:rPr>
      <w:vertAlign w:val="superscript"/>
    </w:rPr>
  </w:style>
  <w:style w:type="character" w:customStyle="1" w:styleId="WW-Caracteresdenotafinal">
    <w:name w:val="WW-Caracteres de nota final"/>
    <w:uiPriority w:val="99"/>
  </w:style>
  <w:style w:type="character" w:customStyle="1" w:styleId="CommentReference1">
    <w:name w:val="Comment Reference1"/>
    <w:uiPriority w:val="99"/>
    <w:rPr>
      <w:sz w:val="16"/>
      <w:szCs w:val="16"/>
    </w:rPr>
  </w:style>
  <w:style w:type="character" w:customStyle="1" w:styleId="CommentSubjectChar">
    <w:name w:val="Comment Subject Char"/>
    <w:uiPriority w:val="99"/>
    <w:rPr>
      <w:b/>
      <w:bCs/>
    </w:rPr>
  </w:style>
  <w:style w:type="character" w:customStyle="1" w:styleId="Marcas">
    <w:name w:val="Marcas"/>
    <w:uiPriority w:val="99"/>
    <w:rPr>
      <w:rFonts w:ascii="OpenSymbol" w:eastAsia="Times New Roman" w:hAnsi="OpenSymbol" w:cs="OpenSymbol"/>
    </w:rPr>
  </w:style>
  <w:style w:type="character" w:customStyle="1" w:styleId="Smbolosdenumerao">
    <w:name w:val="Símbolos de numeração"/>
    <w:uiPriority w:val="99"/>
  </w:style>
  <w:style w:type="paragraph" w:customStyle="1" w:styleId="Cabealho">
    <w:name w:val="Cabeçalho"/>
    <w:basedOn w:val="Normale"/>
    <w:next w:val="Corpotesto"/>
    <w:uiPriority w:val="99"/>
    <w:pPr>
      <w:keepNext/>
      <w:suppressAutoHyphens/>
      <w:spacing w:before="240" w:after="120"/>
      <w:jc w:val="left"/>
    </w:pPr>
    <w:rPr>
      <w:rFonts w:ascii="Arial" w:eastAsia="Microsoft YaHei" w:hAnsi="Arial" w:cs="Arial"/>
      <w:sz w:val="28"/>
      <w:szCs w:val="28"/>
      <w:lang w:val="en-GB" w:eastAsia="ar-SA"/>
    </w:rPr>
  </w:style>
  <w:style w:type="paragraph" w:customStyle="1" w:styleId="Legenda">
    <w:name w:val="Legenda"/>
    <w:basedOn w:val="Normale"/>
    <w:uiPriority w:val="99"/>
    <w:pPr>
      <w:suppressLineNumbers/>
      <w:suppressAutoHyphens/>
      <w:spacing w:before="120" w:after="120"/>
      <w:jc w:val="left"/>
    </w:pPr>
    <w:rPr>
      <w:rFonts w:ascii="Mangal" w:hAnsi="Mangal" w:cs="Mangal"/>
      <w:i/>
      <w:iCs/>
      <w:lang w:val="en-GB" w:eastAsia="ar-SA"/>
    </w:rPr>
  </w:style>
  <w:style w:type="paragraph" w:customStyle="1" w:styleId="ndiceremissivo">
    <w:name w:val="Índice remissivo"/>
    <w:basedOn w:val="Normale"/>
    <w:uiPriority w:val="99"/>
    <w:pPr>
      <w:suppressLineNumbers/>
      <w:suppressAutoHyphens/>
      <w:spacing w:after="0"/>
      <w:jc w:val="left"/>
    </w:pPr>
    <w:rPr>
      <w:rFonts w:ascii="Mangal" w:hAnsi="Mangal" w:cs="Mangal"/>
      <w:lang w:val="en-GB" w:eastAsia="ar-SA"/>
    </w:rPr>
  </w:style>
  <w:style w:type="paragraph" w:customStyle="1" w:styleId="BalloonText1">
    <w:name w:val="Balloon Text1"/>
    <w:basedOn w:val="Normale"/>
    <w:uiPriority w:val="99"/>
    <w:pPr>
      <w:suppressAutoHyphens/>
      <w:spacing w:after="0"/>
      <w:jc w:val="left"/>
    </w:pPr>
    <w:rPr>
      <w:rFonts w:ascii="Tahoma" w:hAnsi="Tahoma" w:cs="Tahoma"/>
      <w:sz w:val="16"/>
      <w:szCs w:val="16"/>
      <w:lang w:eastAsia="ar-SA"/>
    </w:rPr>
  </w:style>
  <w:style w:type="paragraph" w:customStyle="1" w:styleId="ListParagraph1">
    <w:name w:val="List Paragraph1"/>
    <w:basedOn w:val="Normale"/>
    <w:uiPriority w:val="99"/>
    <w:pPr>
      <w:suppressAutoHyphens/>
      <w:spacing w:after="0"/>
      <w:ind w:left="720"/>
      <w:jc w:val="left"/>
    </w:pPr>
    <w:rPr>
      <w:rFonts w:cs="Times New Roman"/>
      <w:lang w:val="en-GB" w:eastAsia="ar-SA"/>
    </w:rPr>
  </w:style>
  <w:style w:type="paragraph" w:customStyle="1" w:styleId="Revision1">
    <w:name w:val="Revision1"/>
    <w:uiPriority w:val="99"/>
    <w:pPr>
      <w:suppressAutoHyphens/>
    </w:pPr>
    <w:rPr>
      <w:rFonts w:ascii="Times New Roman" w:hAnsi="Times New Roman" w:cs="Times New Roman"/>
      <w:sz w:val="24"/>
      <w:szCs w:val="24"/>
      <w:lang w:val="en-GB" w:eastAsia="ar-SA"/>
    </w:rPr>
  </w:style>
  <w:style w:type="paragraph" w:customStyle="1" w:styleId="CommentText1">
    <w:name w:val="Comment Text1"/>
    <w:basedOn w:val="Normale"/>
    <w:uiPriority w:val="99"/>
    <w:pPr>
      <w:suppressAutoHyphens/>
      <w:spacing w:after="0"/>
      <w:jc w:val="left"/>
    </w:pPr>
    <w:rPr>
      <w:rFonts w:cs="Times New Roman"/>
      <w:sz w:val="20"/>
      <w:szCs w:val="20"/>
      <w:lang w:val="en-GB" w:eastAsia="ar-SA"/>
    </w:rPr>
  </w:style>
  <w:style w:type="paragraph" w:customStyle="1" w:styleId="CommentSubject1">
    <w:name w:val="Comment Subject1"/>
    <w:basedOn w:val="CommentText1"/>
    <w:next w:val="CommentText1"/>
    <w:uiPriority w:val="99"/>
    <w:rPr>
      <w:b/>
      <w:bCs/>
    </w:rPr>
  </w:style>
  <w:style w:type="character" w:customStyle="1" w:styleId="BalloonTextChar1">
    <w:name w:val="Balloon Text Char1"/>
    <w:uiPriority w:val="99"/>
    <w:rPr>
      <w:rFonts w:ascii="Tahoma" w:hAnsi="Tahoma" w:cs="Tahoma"/>
      <w:sz w:val="16"/>
      <w:szCs w:val="16"/>
      <w:lang w:val="fr-FR" w:eastAsia="en-US"/>
    </w:rPr>
  </w:style>
  <w:style w:type="paragraph" w:styleId="Paragrafoelenco">
    <w:name w:val="List Paragraph"/>
    <w:basedOn w:val="Normale"/>
    <w:uiPriority w:val="99"/>
    <w:qFormat/>
    <w:pPr>
      <w:suppressAutoHyphens/>
      <w:spacing w:after="0"/>
      <w:ind w:left="720"/>
      <w:jc w:val="left"/>
    </w:pPr>
    <w:rPr>
      <w:rFonts w:cs="Times New Roman"/>
      <w:lang w:val="en-GB" w:eastAsia="ar-SA"/>
    </w:rPr>
  </w:style>
  <w:style w:type="character" w:customStyle="1" w:styleId="CommentTextChar1">
    <w:name w:val="Comment Text Char1"/>
    <w:uiPriority w:val="99"/>
    <w:rPr>
      <w:lang w:eastAsia="ar-SA" w:bidi="ar-SA"/>
    </w:rPr>
  </w:style>
  <w:style w:type="paragraph" w:styleId="Soggettocommento">
    <w:name w:val="annotation subject"/>
    <w:basedOn w:val="Testocommento"/>
    <w:next w:val="Testocommento"/>
    <w:link w:val="SoggettocommentoCarattere"/>
    <w:uiPriority w:val="99"/>
    <w:pPr>
      <w:suppressAutoHyphens/>
      <w:spacing w:after="0"/>
      <w:jc w:val="left"/>
    </w:pPr>
    <w:rPr>
      <w:rFonts w:cs="Times New Roman"/>
      <w:b/>
      <w:bCs/>
      <w:lang w:eastAsia="ar-SA"/>
    </w:rPr>
  </w:style>
  <w:style w:type="character" w:customStyle="1" w:styleId="SoggettocommentoCarattere">
    <w:name w:val="Soggetto commento Carattere"/>
    <w:basedOn w:val="TestocommentoCarattere"/>
    <w:link w:val="Soggettocommento"/>
    <w:uiPriority w:val="99"/>
    <w:rPr>
      <w:b/>
      <w:bCs/>
      <w:lang w:val="fr-FR" w:eastAsia="ar-SA" w:bidi="ar-SA"/>
    </w:rPr>
  </w:style>
  <w:style w:type="paragraph" w:styleId="Revisione">
    <w:name w:val="Revision"/>
    <w:hidden/>
    <w:uiPriority w:val="99"/>
    <w:rPr>
      <w:rFonts w:ascii="Times New Roman" w:hAnsi="Times New Roman" w:cs="Times New Roman"/>
      <w:sz w:val="24"/>
      <w:szCs w:val="24"/>
      <w:lang w:val="en-GB" w:eastAsia="ar-SA"/>
    </w:rPr>
  </w:style>
  <w:style w:type="character" w:styleId="Collegamentovisitato">
    <w:name w:val="FollowedHyperlink"/>
    <w:basedOn w:val="Carpredefinitoparagrafo"/>
    <w:uiPriority w:val="99"/>
    <w:rPr>
      <w:color w:val="800080"/>
      <w:u w:val="single"/>
    </w:rPr>
  </w:style>
  <w:style w:type="character" w:styleId="Rimandonotadichiusura">
    <w:name w:val="endnote reference"/>
    <w:basedOn w:val="Carpredefinitoparagrafo"/>
    <w:uiPriority w:val="99"/>
    <w:rPr>
      <w:vertAlign w:val="superscript"/>
    </w:rPr>
  </w:style>
  <w:style w:type="character" w:styleId="Testosegnaposto">
    <w:name w:val="Placeholder Text"/>
    <w:basedOn w:val="Carpredefinitoparagrafo"/>
    <w:uiPriority w:val="99"/>
    <w:rPr>
      <w:rFonts w:ascii="Times New Roman" w:hAnsi="Times New Roman" w:cs="Times New Roman"/>
      <w:color w:val="808080"/>
    </w:rPr>
  </w:style>
  <w:style w:type="paragraph" w:styleId="Firmadipostaelettronica">
    <w:name w:val="E-mail Signature"/>
    <w:basedOn w:val="Normale"/>
    <w:link w:val="FirmadipostaelettronicaCarattere"/>
    <w:uiPriority w:val="99"/>
    <w:pPr>
      <w:spacing w:after="0"/>
    </w:pPr>
    <w:rPr>
      <w:rFonts w:cs="Times New Roman"/>
    </w:rPr>
  </w:style>
  <w:style w:type="character" w:customStyle="1" w:styleId="FirmadipostaelettronicaCarattere">
    <w:name w:val="Firma di posta elettronica Carattere"/>
    <w:basedOn w:val="Carpredefinitoparagrafo"/>
    <w:link w:val="Firmadipostaelettronica"/>
    <w:uiPriority w:val="99"/>
    <w:rPr>
      <w:rFonts w:ascii="Times New Roman" w:hAnsi="Times New Roman" w:cs="Times New Roman"/>
      <w:sz w:val="24"/>
      <w:szCs w:val="24"/>
      <w:lang w:val="fr-FR" w:eastAsia="en-US"/>
    </w:rPr>
  </w:style>
  <w:style w:type="paragraph" w:styleId="IndirizzoHTML">
    <w:name w:val="HTML Address"/>
    <w:basedOn w:val="Normale"/>
    <w:link w:val="IndirizzoHTMLCarattere"/>
    <w:uiPriority w:val="99"/>
    <w:pPr>
      <w:spacing w:after="0"/>
    </w:pPr>
    <w:rPr>
      <w:rFonts w:cs="Times New Roman"/>
      <w:i/>
      <w:iCs/>
    </w:rPr>
  </w:style>
  <w:style w:type="character" w:customStyle="1" w:styleId="IndirizzoHTMLCarattere">
    <w:name w:val="Indirizzo HTML Carattere"/>
    <w:basedOn w:val="Carpredefinitoparagrafo"/>
    <w:link w:val="IndirizzoHTML"/>
    <w:uiPriority w:val="99"/>
    <w:rPr>
      <w:rFonts w:ascii="Times New Roman" w:hAnsi="Times New Roman" w:cs="Times New Roman"/>
      <w:i/>
      <w:iCs/>
      <w:sz w:val="24"/>
      <w:szCs w:val="24"/>
      <w:lang w:val="fr-FR" w:eastAsia="en-US"/>
    </w:rPr>
  </w:style>
  <w:style w:type="paragraph" w:styleId="PreformattatoHTML">
    <w:name w:val="HTML Preformatted"/>
    <w:basedOn w:val="Normale"/>
    <w:link w:val="PreformattatoHTMLCarattere"/>
    <w:uiPriority w:val="99"/>
    <w:pPr>
      <w:spacing w:after="0"/>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Pr>
      <w:rFonts w:ascii="Consolas" w:hAnsi="Consolas" w:cs="Consolas"/>
      <w:lang w:val="fr-FR" w:eastAsia="en-US"/>
    </w:rPr>
  </w:style>
  <w:style w:type="paragraph" w:styleId="Citazioneintensa">
    <w:name w:val="Intense Quote"/>
    <w:basedOn w:val="Normale"/>
    <w:next w:val="Normale"/>
    <w:link w:val="CitazioneintensaCarattere"/>
    <w:uiPriority w:val="99"/>
    <w:qFormat/>
    <w:pPr>
      <w:pBdr>
        <w:top w:val="single" w:sz="4" w:space="10" w:color="5B9BD5"/>
        <w:bottom w:val="single" w:sz="4" w:space="10" w:color="5B9BD5"/>
      </w:pBdr>
      <w:spacing w:before="360" w:after="360"/>
      <w:ind w:left="864" w:right="864"/>
      <w:jc w:val="center"/>
    </w:pPr>
    <w:rPr>
      <w:rFonts w:cs="Times New Roman"/>
      <w:i/>
      <w:iCs/>
      <w:color w:val="5B9BD5"/>
    </w:rPr>
  </w:style>
  <w:style w:type="character" w:customStyle="1" w:styleId="CitazioneintensaCarattere">
    <w:name w:val="Citazione intensa Carattere"/>
    <w:basedOn w:val="Carpredefinitoparagrafo"/>
    <w:link w:val="Citazioneintensa"/>
    <w:uiPriority w:val="99"/>
    <w:rPr>
      <w:rFonts w:ascii="Times New Roman" w:hAnsi="Times New Roman" w:cs="Times New Roman"/>
      <w:i/>
      <w:iCs/>
      <w:color w:val="5B9BD5"/>
      <w:sz w:val="24"/>
      <w:szCs w:val="24"/>
      <w:lang w:val="fr-FR" w:eastAsia="en-US"/>
    </w:rPr>
  </w:style>
  <w:style w:type="paragraph" w:styleId="Nessunaspaziatura">
    <w:name w:val="No Spacing"/>
    <w:uiPriority w:val="99"/>
    <w:qFormat/>
    <w:pPr>
      <w:jc w:val="both"/>
    </w:pPr>
    <w:rPr>
      <w:rFonts w:ascii="Times New Roman" w:hAnsi="Times New Roman" w:cs="Times New Roman"/>
      <w:sz w:val="24"/>
      <w:szCs w:val="24"/>
      <w:lang w:eastAsia="en-US"/>
    </w:rPr>
  </w:style>
  <w:style w:type="paragraph" w:styleId="Bibliografia">
    <w:name w:val="Bibliography"/>
    <w:basedOn w:val="Normale"/>
    <w:next w:val="Normale"/>
    <w:uiPriority w:val="99"/>
    <w:rPr>
      <w:rFonts w:cs="Times New Roman"/>
    </w:rPr>
  </w:style>
  <w:style w:type="paragraph" w:styleId="NormaleWeb">
    <w:name w:val="Normal (Web)"/>
    <w:basedOn w:val="Normale"/>
    <w:uiPriority w:val="99"/>
    <w:rPr>
      <w:rFonts w:cs="Times New Roman"/>
    </w:rPr>
  </w:style>
  <w:style w:type="paragraph" w:styleId="Citazione">
    <w:name w:val="Quote"/>
    <w:basedOn w:val="Normale"/>
    <w:next w:val="Normale"/>
    <w:link w:val="CitazioneCarattere"/>
    <w:uiPriority w:val="99"/>
    <w:qFormat/>
    <w:pPr>
      <w:spacing w:before="200" w:after="160"/>
      <w:ind w:left="864" w:right="864"/>
      <w:jc w:val="center"/>
    </w:pPr>
    <w:rPr>
      <w:rFonts w:cs="Times New Roman"/>
      <w:i/>
      <w:iCs/>
    </w:rPr>
  </w:style>
  <w:style w:type="character" w:customStyle="1" w:styleId="CitazioneCarattere">
    <w:name w:val="Citazione Carattere"/>
    <w:basedOn w:val="Carpredefinitoparagrafo"/>
    <w:link w:val="Citazione"/>
    <w:uiPriority w:val="99"/>
    <w:rPr>
      <w:rFonts w:ascii="Times New Roman" w:hAnsi="Times New Roman" w:cs="Times New Roman"/>
      <w:i/>
      <w:iCs/>
      <w:color w:val="auto"/>
      <w:sz w:val="24"/>
      <w:szCs w:val="24"/>
      <w:lang w:val="fr-FR" w:eastAsia="en-US"/>
    </w:rPr>
  </w:style>
  <w:style w:type="character" w:customStyle="1" w:styleId="Formularfeld">
    <w:name w:val="Formularfeld"/>
    <w:basedOn w:val="Carpredefinitoparagrafo"/>
    <w:uiPriority w:val="99"/>
    <w:rPr>
      <w:rFonts w:ascii="Verdana" w:hAnsi="Verdana" w:cs="Verdan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3997</Characters>
  <Application>Microsoft Office Word</Application>
  <DocSecurity>0</DocSecurity>
  <Lines>33</Lines>
  <Paragraphs>9</Paragraphs>
  <ScaleCrop>false</ScaleCrop>
  <Company>European Commission</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Sara Belfiore</cp:lastModifiedBy>
  <cp:revision>2</cp:revision>
  <cp:lastPrinted>2015-12-14T16:05:00Z</cp:lastPrinted>
  <dcterms:created xsi:type="dcterms:W3CDTF">2021-02-02T13:15:00Z</dcterms:created>
  <dcterms:modified xsi:type="dcterms:W3CDTF">2021-02-02T13:15:00Z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